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indnootmarkering"/>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indnootmarkering"/>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indnootmarkering"/>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indnootmarkering"/>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indnootmarkering"/>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E668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E668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40783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40783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opmerkin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40783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opmerkin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opmerkin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opmerkin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40783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40783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40783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indnootmarkering"/>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40783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indnootmarkering"/>
                <w:rFonts w:eastAsia="Times New Roman" w:cstheme="minorHAnsi"/>
                <w:b/>
                <w:bCs/>
                <w:color w:val="000000"/>
                <w:sz w:val="16"/>
                <w:szCs w:val="16"/>
                <w:lang w:val="en-GB" w:eastAsia="en-GB"/>
              </w:rPr>
              <w:t xml:space="preserve"> </w:t>
            </w:r>
            <w:r w:rsidR="00A939CD">
              <w:rPr>
                <w:rStyle w:val="Eindnootmarkering"/>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jstaline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40783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0783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40783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jstaline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0783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40783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0783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0783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40783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jstaline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0783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40783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40783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40783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40783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40783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40783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40783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40783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40783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4A558BD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0783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0783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40783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40783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opmerkin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40783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opmerkin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40783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40783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40783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opmerkin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40783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40783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40783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opmerking"/>
              <w:tabs>
                <w:tab w:val="left" w:pos="5812"/>
              </w:tabs>
              <w:spacing w:before="80" w:after="80"/>
              <w:rPr>
                <w:rFonts w:asciiTheme="minorHAnsi" w:hAnsiTheme="minorHAnsi" w:cs="Calibri"/>
                <w:b/>
                <w:sz w:val="16"/>
                <w:szCs w:val="16"/>
                <w:lang w:val="en-GB"/>
              </w:rPr>
            </w:pPr>
          </w:p>
        </w:tc>
      </w:tr>
      <w:tr w:rsidR="00F449D0" w:rsidRPr="0040783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40783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40783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40783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0B3C1" w14:textId="77777777" w:rsidR="006E6688" w:rsidRDefault="006E6688" w:rsidP="00261299">
      <w:pPr>
        <w:spacing w:after="0" w:line="240" w:lineRule="auto"/>
      </w:pPr>
      <w:r>
        <w:separator/>
      </w:r>
    </w:p>
  </w:endnote>
  <w:endnote w:type="continuationSeparator" w:id="0">
    <w:p w14:paraId="06490C49" w14:textId="77777777" w:rsidR="006E6688" w:rsidRDefault="006E6688" w:rsidP="00261299">
      <w:pPr>
        <w:spacing w:after="0" w:line="240" w:lineRule="auto"/>
      </w:pPr>
      <w:r>
        <w:continuationSeparator/>
      </w:r>
    </w:p>
  </w:endnote>
  <w:endnote w:id="1">
    <w:p w14:paraId="2C902950" w14:textId="77777777" w:rsidR="008921A7" w:rsidRPr="00D625C8" w:rsidRDefault="008921A7"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indnootmarker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indnoottekst"/>
        <w:ind w:left="284"/>
        <w:rPr>
          <w:rFonts w:cstheme="minorHAnsi"/>
          <w:sz w:val="22"/>
          <w:szCs w:val="22"/>
          <w:lang w:val="en-GB"/>
        </w:rPr>
      </w:pPr>
      <w:r w:rsidRPr="00A939CD">
        <w:rPr>
          <w:rStyle w:val="Eindnootmarkering"/>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indnoottekst"/>
        <w:ind w:left="284"/>
        <w:rPr>
          <w:lang w:val="en-GB"/>
        </w:rPr>
      </w:pPr>
    </w:p>
  </w:endnote>
  <w:endnote w:id="9">
    <w:p w14:paraId="53948FC2" w14:textId="77777777" w:rsidR="00A939CD" w:rsidRPr="00A939CD" w:rsidRDefault="00A939CD" w:rsidP="00A939CD">
      <w:pPr>
        <w:pStyle w:val="Eindnoottekst"/>
        <w:ind w:left="284"/>
        <w:rPr>
          <w:sz w:val="22"/>
          <w:szCs w:val="22"/>
          <w:lang w:val="en-GB"/>
        </w:rPr>
      </w:pPr>
      <w:r w:rsidRPr="00A939CD">
        <w:rPr>
          <w:rStyle w:val="Eindnootmarkering"/>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indnootteks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indnootteks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indnoot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indnoottekst"/>
        <w:ind w:left="284"/>
        <w:rPr>
          <w:lang w:val="en-GB"/>
        </w:rPr>
      </w:pPr>
    </w:p>
  </w:endnote>
  <w:endnote w:id="10">
    <w:p w14:paraId="2C90295B" w14:textId="77777777" w:rsidR="008921A7" w:rsidRPr="00D625C8" w:rsidRDefault="008921A7" w:rsidP="00DB5486">
      <w:pPr>
        <w:pStyle w:val="Eindnoottekst"/>
        <w:spacing w:before="120" w:after="120"/>
        <w:ind w:left="284"/>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0228BB72" w:rsidR="00C818D9" w:rsidRDefault="00C818D9" w:rsidP="00DA524D">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FABBFA4" w14:textId="77777777" w:rsidR="004961A8" w:rsidRPr="00DA524D" w:rsidRDefault="004961A8" w:rsidP="00DA524D">
      <w:pPr>
        <w:pStyle w:val="Eindnoottekst"/>
        <w:spacing w:before="120" w:after="120"/>
        <w:ind w:left="284"/>
        <w:jc w:val="both"/>
        <w:rPr>
          <w:rFonts w:cstheme="minorHAnsi"/>
          <w:sz w:val="22"/>
          <w:szCs w:val="22"/>
          <w:lang w:val="en-GB"/>
        </w:rPr>
      </w:pPr>
    </w:p>
    <w:p w14:paraId="2C90295D" w14:textId="3A275674" w:rsidR="00C818D9" w:rsidRDefault="00C818D9" w:rsidP="00DB5486">
      <w:pPr>
        <w:pStyle w:val="Eindnoottekst"/>
        <w:spacing w:before="120" w:after="120"/>
        <w:ind w:left="284"/>
        <w:jc w:val="both"/>
        <w:rPr>
          <w:sz w:val="22"/>
          <w:szCs w:val="22"/>
          <w:lang w:val="en-GB"/>
        </w:rPr>
      </w:pPr>
    </w:p>
    <w:p w14:paraId="122C76D6" w14:textId="1CF03C4F" w:rsidR="004961A8" w:rsidRDefault="004961A8" w:rsidP="00DB5486">
      <w:pPr>
        <w:pStyle w:val="Eindnoottekst"/>
        <w:spacing w:before="120" w:after="120"/>
        <w:ind w:left="284"/>
        <w:jc w:val="both"/>
        <w:rPr>
          <w:sz w:val="22"/>
          <w:szCs w:val="22"/>
          <w:lang w:val="en-GB"/>
        </w:rPr>
      </w:pPr>
    </w:p>
    <w:p w14:paraId="47465B45" w14:textId="016F5FFE" w:rsidR="004961A8" w:rsidRDefault="004961A8" w:rsidP="00DB5486">
      <w:pPr>
        <w:pStyle w:val="Eindnoottekst"/>
        <w:spacing w:before="120" w:after="120"/>
        <w:ind w:left="284"/>
        <w:jc w:val="both"/>
        <w:rPr>
          <w:sz w:val="22"/>
          <w:szCs w:val="22"/>
          <w:lang w:val="en-GB"/>
        </w:rPr>
      </w:pPr>
    </w:p>
    <w:p w14:paraId="28C24002" w14:textId="77777777" w:rsidR="00C460A9" w:rsidRDefault="00C460A9" w:rsidP="00DB5486">
      <w:pPr>
        <w:pStyle w:val="Eindnoottekst"/>
        <w:spacing w:before="120" w:after="120"/>
        <w:ind w:left="284"/>
        <w:jc w:val="both"/>
        <w:rPr>
          <w:sz w:val="22"/>
          <w:szCs w:val="22"/>
          <w:lang w:val="en-GB"/>
        </w:rPr>
      </w:pPr>
    </w:p>
    <w:tbl>
      <w:tblPr>
        <w:tblStyle w:val="Tabelraster"/>
        <w:tblW w:w="10632" w:type="dxa"/>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4961A8" w:rsidRPr="00D80897" w14:paraId="64DD14B2" w14:textId="77777777" w:rsidTr="00E00A13">
        <w:tc>
          <w:tcPr>
            <w:tcW w:w="10632" w:type="dxa"/>
          </w:tcPr>
          <w:p w14:paraId="0417B079" w14:textId="77777777" w:rsidR="004961A8" w:rsidRPr="00D80897" w:rsidRDefault="004961A8" w:rsidP="004961A8">
            <w:pPr>
              <w:rPr>
                <w:rFonts w:cstheme="minorHAnsi"/>
                <w:b/>
                <w:szCs w:val="18"/>
              </w:rPr>
            </w:pPr>
            <w:r w:rsidRPr="00D80897">
              <w:rPr>
                <w:rFonts w:cstheme="minorHAnsi"/>
                <w:b/>
                <w:szCs w:val="18"/>
              </w:rPr>
              <w:t>ANNEX to the LEARNING AGREEMENT</w:t>
            </w:r>
          </w:p>
          <w:p w14:paraId="1BD9C49C" w14:textId="77777777" w:rsidR="004961A8" w:rsidRDefault="004961A8" w:rsidP="004961A8">
            <w:pPr>
              <w:rPr>
                <w:rFonts w:cstheme="minorHAnsi"/>
                <w:szCs w:val="18"/>
              </w:rPr>
            </w:pPr>
          </w:p>
          <w:p w14:paraId="0C58666C" w14:textId="77777777" w:rsidR="004961A8" w:rsidRPr="00D80897" w:rsidRDefault="004961A8" w:rsidP="004961A8">
            <w:pPr>
              <w:rPr>
                <w:rFonts w:cstheme="minorHAnsi"/>
                <w:szCs w:val="18"/>
              </w:rPr>
            </w:pPr>
            <w:r w:rsidRPr="00D80897">
              <w:rPr>
                <w:rFonts w:cstheme="minorHAnsi"/>
                <w:szCs w:val="18"/>
              </w:rPr>
              <w:t>This document is an annex to the learning agreement for UGent students doing a (credit) traineeship embedded in the curriculum.</w:t>
            </w:r>
          </w:p>
          <w:p w14:paraId="4DE25C8A" w14:textId="77777777" w:rsidR="004961A8" w:rsidRPr="00D80897" w:rsidRDefault="004961A8" w:rsidP="004961A8">
            <w:pPr>
              <w:spacing w:before="28" w:after="28" w:line="100" w:lineRule="atLeast"/>
              <w:jc w:val="both"/>
              <w:rPr>
                <w:rFonts w:eastAsia="Times New Roman" w:cstheme="minorHAnsi"/>
                <w:b/>
                <w:bCs/>
                <w:sz w:val="18"/>
                <w:szCs w:val="18"/>
              </w:rPr>
            </w:pPr>
            <w:bookmarkStart w:id="0" w:name="_GoBack"/>
            <w:bookmarkEnd w:id="0"/>
          </w:p>
          <w:p w14:paraId="0004E644" w14:textId="77777777" w:rsidR="004961A8" w:rsidRPr="00D80897" w:rsidRDefault="004961A8" w:rsidP="004961A8">
            <w:pPr>
              <w:spacing w:before="28" w:after="28" w:line="100" w:lineRule="atLeast"/>
              <w:jc w:val="both"/>
              <w:rPr>
                <w:rFonts w:eastAsia="Times New Roman" w:cstheme="minorHAnsi"/>
                <w:b/>
                <w:bCs/>
                <w:sz w:val="18"/>
                <w:szCs w:val="18"/>
              </w:rPr>
            </w:pPr>
            <w:r w:rsidRPr="00D80897">
              <w:rPr>
                <w:rFonts w:eastAsia="Times New Roman" w:cstheme="minorHAnsi"/>
                <w:b/>
                <w:bCs/>
                <w:sz w:val="18"/>
                <w:szCs w:val="18"/>
              </w:rPr>
              <w:t>1.Object of the contract</w:t>
            </w:r>
          </w:p>
          <w:p w14:paraId="570260CB" w14:textId="77777777" w:rsidR="004961A8" w:rsidRPr="00D80897" w:rsidRDefault="004961A8" w:rsidP="004961A8">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1.1.Traineeship</w:t>
            </w:r>
          </w:p>
          <w:p w14:paraId="11483E64"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 xml:space="preserve">The contract holds for traineeship activities whose nature and duration are described in the Ghent University study programme overview and which are performed by the trainee at the employer in the execution of a traineeship within a time frame stipulated in the Ghent University study programme overview. </w:t>
            </w:r>
          </w:p>
          <w:p w14:paraId="1B8E4039" w14:textId="77777777" w:rsidR="004961A8" w:rsidRPr="00D80897" w:rsidRDefault="004961A8" w:rsidP="004961A8">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1.2.Unpaid</w:t>
            </w:r>
          </w:p>
          <w:p w14:paraId="3B427F88"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 xml:space="preserve">The student is not entitled to any form of remuneration by either the traineeship procurer/provider (except for a fee for costs) or Ghent University. </w:t>
            </w:r>
          </w:p>
          <w:p w14:paraId="0123606C"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Neither the traineeship procurer/provider nor the traineeship mentor appointed by the traineeship procurer/provider</w:t>
            </w:r>
            <w:r w:rsidRPr="00D80897" w:rsidDel="00323648">
              <w:rPr>
                <w:rFonts w:eastAsia="Times New Roman" w:cstheme="minorHAnsi"/>
                <w:sz w:val="18"/>
                <w:szCs w:val="18"/>
              </w:rPr>
              <w:t xml:space="preserve"> </w:t>
            </w:r>
            <w:r w:rsidRPr="00D80897">
              <w:rPr>
                <w:rFonts w:eastAsia="Times New Roman" w:cstheme="minorHAnsi"/>
                <w:sz w:val="18"/>
                <w:szCs w:val="18"/>
              </w:rPr>
              <w:t>are remunerated by Ghent University.</w:t>
            </w:r>
          </w:p>
          <w:p w14:paraId="4536C4CF" w14:textId="77777777" w:rsidR="004961A8" w:rsidRPr="00D80897" w:rsidRDefault="004961A8" w:rsidP="004961A8">
            <w:pPr>
              <w:spacing w:before="28" w:after="28" w:line="100" w:lineRule="atLeast"/>
              <w:jc w:val="both"/>
              <w:rPr>
                <w:rFonts w:cstheme="minorHAnsi"/>
                <w:sz w:val="18"/>
                <w:szCs w:val="18"/>
              </w:rPr>
            </w:pPr>
          </w:p>
          <w:p w14:paraId="61290E2B" w14:textId="77777777" w:rsidR="004961A8" w:rsidRPr="00D80897" w:rsidRDefault="004961A8" w:rsidP="004961A8">
            <w:pPr>
              <w:spacing w:before="28" w:after="28" w:line="100" w:lineRule="atLeast"/>
              <w:jc w:val="both"/>
              <w:rPr>
                <w:rFonts w:eastAsia="Times New Roman" w:cstheme="minorHAnsi"/>
                <w:b/>
                <w:bCs/>
                <w:sz w:val="18"/>
                <w:szCs w:val="18"/>
              </w:rPr>
            </w:pPr>
            <w:r w:rsidRPr="00D80897">
              <w:rPr>
                <w:rFonts w:eastAsia="Times New Roman" w:cstheme="minorHAnsi"/>
                <w:b/>
                <w:bCs/>
                <w:sz w:val="18"/>
                <w:szCs w:val="18"/>
              </w:rPr>
              <w:t>2.Execution of the traineeship</w:t>
            </w:r>
          </w:p>
          <w:p w14:paraId="7F116C2C" w14:textId="77777777" w:rsidR="004961A8" w:rsidRPr="00D80897" w:rsidRDefault="004961A8" w:rsidP="004961A8">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2.1.Duration and period</w:t>
            </w:r>
          </w:p>
          <w:p w14:paraId="5A6FCB0B"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If at the time of the agreed start date, the student does not meet the conditions for commencing the traineeship (for example, by not having obtained a credit for one or more course units  stipulated as pre-requisites), the traineeship contract is dissolved by law without giving rise to any right to compensation for any of the parties concerned.</w:t>
            </w:r>
          </w:p>
          <w:p w14:paraId="0DCD56F7"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The student, the traineeship mentor and the traineeship supervisor at UGent will, prior to the start of the traineeship, exchange a work schedule detailing the timing of the traineeship activities.</w:t>
            </w:r>
          </w:p>
          <w:p w14:paraId="198DFFC6" w14:textId="77777777" w:rsidR="004961A8" w:rsidRPr="00D80897" w:rsidRDefault="004961A8" w:rsidP="004961A8">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2.2.Promoting successful performance</w:t>
            </w:r>
          </w:p>
          <w:p w14:paraId="779A11B0"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procurer/provider will promote the successful execution of the traineeship and to that effect, s/he will honour the programme agreed with Ghent University. In selecting activities to be performed by the student, the traineeship procurer/provider will particularly consider the student's educational needs.</w:t>
            </w:r>
          </w:p>
          <w:p w14:paraId="6CA58711" w14:textId="77777777" w:rsidR="004961A8" w:rsidRPr="00D80897" w:rsidRDefault="004961A8" w:rsidP="004961A8">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2.3.Coordination of supervision</w:t>
            </w:r>
          </w:p>
          <w:p w14:paraId="253B9A61"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mentor is an identified individual within the traineeship procurer/provider, charged with providing guidance to the student.</w:t>
            </w:r>
          </w:p>
          <w:p w14:paraId="7A9E30CF"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supervisor is an identified individual and the contact person within Ghent University for the traineeship procurer/provider for all matters related to the execution of the traineeship.</w:t>
            </w:r>
          </w:p>
          <w:p w14:paraId="21C37089" w14:textId="77777777" w:rsidR="004961A8" w:rsidRPr="00D80897" w:rsidRDefault="004961A8" w:rsidP="004961A8">
            <w:pPr>
              <w:spacing w:before="120" w:after="72" w:line="100" w:lineRule="atLeast"/>
              <w:jc w:val="both"/>
              <w:rPr>
                <w:rFonts w:eastAsia="Times New Roman" w:cstheme="minorHAnsi"/>
                <w:sz w:val="18"/>
                <w:szCs w:val="18"/>
              </w:rPr>
            </w:pPr>
            <w:r w:rsidRPr="00D80897">
              <w:rPr>
                <w:rFonts w:eastAsia="Times New Roman" w:cstheme="minorHAnsi"/>
                <w:sz w:val="18"/>
                <w:szCs w:val="18"/>
              </w:rPr>
              <w:t>The traineeship mentor and the traineeship supervisor will monitor the progress of the traineeship and, if necessary, will contact each other to ensure its correct and unhampered execution.</w:t>
            </w:r>
          </w:p>
          <w:p w14:paraId="61C0EAA5" w14:textId="77777777" w:rsidR="004961A8" w:rsidRPr="00D80897" w:rsidRDefault="004961A8" w:rsidP="004961A8">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2.4.Monitoring absence</w:t>
            </w:r>
          </w:p>
          <w:p w14:paraId="40F6A298"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 xml:space="preserve">The traineeship mentor will inform the supervisor whenever the student is absent from any arranged traineeship activities. </w:t>
            </w:r>
          </w:p>
          <w:p w14:paraId="50C87536" w14:textId="77777777" w:rsidR="004961A8" w:rsidRPr="00D80897" w:rsidRDefault="004961A8" w:rsidP="004961A8">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2.5.Meeting duties</w:t>
            </w:r>
          </w:p>
          <w:p w14:paraId="35458A36"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procurer/provider and the student agree to honour the following contracts and regulations:</w:t>
            </w:r>
          </w:p>
          <w:p w14:paraId="47D3FB2E" w14:textId="77777777" w:rsidR="004961A8" w:rsidRPr="00D80897" w:rsidRDefault="004961A8" w:rsidP="004961A8">
            <w:pPr>
              <w:numPr>
                <w:ilvl w:val="0"/>
                <w:numId w:val="7"/>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all legal requirements and regulations that apply to the traineeship and the traineeship contract</w:t>
            </w:r>
          </w:p>
          <w:p w14:paraId="2A57EB14" w14:textId="77777777" w:rsidR="004961A8" w:rsidRPr="00D80897" w:rsidRDefault="004961A8" w:rsidP="004961A8">
            <w:pPr>
              <w:numPr>
                <w:ilvl w:val="0"/>
                <w:numId w:val="7"/>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the education and examination code of Ghent University</w:t>
            </w:r>
          </w:p>
          <w:p w14:paraId="09E2302A" w14:textId="77777777" w:rsidR="004961A8" w:rsidRPr="00D80897" w:rsidRDefault="004961A8" w:rsidP="004961A8">
            <w:pPr>
              <w:numPr>
                <w:ilvl w:val="0"/>
                <w:numId w:val="7"/>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regulations of Ghent University</w:t>
            </w:r>
          </w:p>
          <w:p w14:paraId="455E8330" w14:textId="77777777" w:rsidR="004961A8" w:rsidRPr="00D80897" w:rsidRDefault="004961A8" w:rsidP="004961A8">
            <w:pPr>
              <w:numPr>
                <w:ilvl w:val="0"/>
                <w:numId w:val="7"/>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contract</w:t>
            </w:r>
          </w:p>
          <w:p w14:paraId="55DBB0A9"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The student also agrees to honour the following regulations and duties in the execution of the traineeship :</w:t>
            </w:r>
          </w:p>
          <w:p w14:paraId="681536A2" w14:textId="77777777" w:rsidR="004961A8" w:rsidRPr="00D80897" w:rsidRDefault="004961A8" w:rsidP="004961A8">
            <w:pPr>
              <w:numPr>
                <w:ilvl w:val="0"/>
                <w:numId w:val="8"/>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the disciplinary regulations of Ghent University,</w:t>
            </w:r>
          </w:p>
          <w:p w14:paraId="10DDCCA1" w14:textId="77777777" w:rsidR="004961A8" w:rsidRPr="00D80897" w:rsidRDefault="004961A8" w:rsidP="004961A8">
            <w:pPr>
              <w:numPr>
                <w:ilvl w:val="0"/>
                <w:numId w:val="8"/>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if applicable, the ethics, industry regulations and house regulations of the traineeship procurer/provider,</w:t>
            </w:r>
          </w:p>
          <w:p w14:paraId="280005EB" w14:textId="77777777" w:rsidR="004961A8" w:rsidRPr="00D80897" w:rsidRDefault="004961A8" w:rsidP="004961A8">
            <w:pPr>
              <w:numPr>
                <w:ilvl w:val="0"/>
                <w:numId w:val="8"/>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all obligations of discretion, confidentiality and secrecy relating to files, data and information which the student is exposed to during the traineeship.</w:t>
            </w:r>
          </w:p>
          <w:p w14:paraId="23EFE283" w14:textId="77777777" w:rsidR="004961A8"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The mentor will inform the student at the start of the traineeship of any relevant duties and/or regulations.</w:t>
            </w:r>
          </w:p>
          <w:p w14:paraId="44D182C6" w14:textId="77777777" w:rsidR="004961A8" w:rsidRDefault="004961A8" w:rsidP="004961A8">
            <w:pPr>
              <w:spacing w:before="28" w:after="28" w:line="100" w:lineRule="atLeast"/>
              <w:jc w:val="both"/>
              <w:rPr>
                <w:rFonts w:eastAsia="Times New Roman" w:cstheme="minorHAnsi"/>
                <w:sz w:val="18"/>
                <w:szCs w:val="18"/>
              </w:rPr>
            </w:pPr>
          </w:p>
          <w:p w14:paraId="3492AED6" w14:textId="77777777" w:rsidR="004961A8" w:rsidRDefault="004961A8" w:rsidP="004961A8">
            <w:pPr>
              <w:spacing w:before="28" w:after="28" w:line="100" w:lineRule="atLeast"/>
              <w:jc w:val="both"/>
              <w:rPr>
                <w:rFonts w:eastAsia="Times New Roman" w:cstheme="minorHAnsi"/>
                <w:sz w:val="18"/>
                <w:szCs w:val="18"/>
              </w:rPr>
            </w:pPr>
          </w:p>
          <w:p w14:paraId="7A4A1776" w14:textId="77777777" w:rsidR="004961A8" w:rsidRDefault="004961A8" w:rsidP="004961A8">
            <w:pPr>
              <w:spacing w:before="28" w:after="28" w:line="100" w:lineRule="atLeast"/>
              <w:jc w:val="both"/>
              <w:rPr>
                <w:rFonts w:eastAsia="Times New Roman" w:cstheme="minorHAnsi"/>
                <w:sz w:val="18"/>
                <w:szCs w:val="18"/>
              </w:rPr>
            </w:pPr>
          </w:p>
          <w:p w14:paraId="07731443" w14:textId="77777777" w:rsidR="004961A8" w:rsidRPr="00D80897" w:rsidRDefault="004961A8" w:rsidP="004961A8">
            <w:pPr>
              <w:spacing w:before="28" w:after="28" w:line="100" w:lineRule="atLeast"/>
              <w:jc w:val="both"/>
              <w:rPr>
                <w:rFonts w:eastAsia="Times New Roman" w:cstheme="minorHAnsi"/>
                <w:sz w:val="16"/>
                <w:szCs w:val="18"/>
              </w:rPr>
            </w:pPr>
          </w:p>
        </w:tc>
      </w:tr>
      <w:tr w:rsidR="004961A8" w:rsidRPr="006B5AF1" w14:paraId="49A41C7F" w14:textId="77777777" w:rsidTr="00E00A13">
        <w:tc>
          <w:tcPr>
            <w:tcW w:w="10632" w:type="dxa"/>
          </w:tcPr>
          <w:p w14:paraId="106FE003" w14:textId="77777777" w:rsidR="004961A8" w:rsidRPr="00D80897" w:rsidRDefault="004961A8" w:rsidP="004961A8">
            <w:pPr>
              <w:spacing w:before="28" w:after="28" w:line="100" w:lineRule="atLeast"/>
              <w:jc w:val="both"/>
              <w:rPr>
                <w:rFonts w:eastAsia="Times New Roman" w:cstheme="minorHAnsi"/>
                <w:b/>
                <w:bCs/>
                <w:sz w:val="18"/>
                <w:szCs w:val="18"/>
              </w:rPr>
            </w:pPr>
            <w:r w:rsidRPr="00D80897">
              <w:rPr>
                <w:rFonts w:eastAsia="Times New Roman" w:cstheme="minorHAnsi"/>
                <w:b/>
                <w:bCs/>
                <w:sz w:val="18"/>
                <w:szCs w:val="18"/>
              </w:rPr>
              <w:t>3.Status of the student under social law</w:t>
            </w:r>
          </w:p>
          <w:p w14:paraId="2EF1836C" w14:textId="77777777" w:rsidR="004961A8" w:rsidRPr="00D80897" w:rsidRDefault="004961A8" w:rsidP="004961A8">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3.1.No employment contract</w:t>
            </w:r>
          </w:p>
          <w:p w14:paraId="024B7FC9"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In view of the absence of remuneration, the traineeship contract does not qualify as an employment contract.</w:t>
            </w:r>
          </w:p>
          <w:p w14:paraId="2571E251" w14:textId="77777777" w:rsidR="004961A8" w:rsidRPr="00D80897" w:rsidRDefault="004961A8" w:rsidP="004961A8">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3.2.Exemption from social security payments for employees</w:t>
            </w:r>
          </w:p>
          <w:p w14:paraId="1D03FBEC" w14:textId="77777777" w:rsidR="004961A8" w:rsidRDefault="004961A8" w:rsidP="004961A8">
            <w:pPr>
              <w:spacing w:before="120" w:after="72" w:line="100" w:lineRule="atLeast"/>
              <w:jc w:val="both"/>
              <w:rPr>
                <w:rFonts w:eastAsia="Times New Roman" w:cstheme="minorHAnsi"/>
                <w:sz w:val="18"/>
                <w:szCs w:val="18"/>
              </w:rPr>
            </w:pPr>
            <w:r w:rsidRPr="00D80897">
              <w:rPr>
                <w:rFonts w:eastAsia="Times New Roman" w:cstheme="minorHAnsi"/>
                <w:sz w:val="18"/>
                <w:szCs w:val="18"/>
              </w:rPr>
              <w:t>As the student is not an employee, the student is exempted from social security payments for employees and as such, neither the traineeship</w:t>
            </w:r>
            <w:r>
              <w:rPr>
                <w:rFonts w:eastAsia="Times New Roman" w:cstheme="minorHAnsi"/>
                <w:sz w:val="18"/>
                <w:szCs w:val="18"/>
              </w:rPr>
              <w:t xml:space="preserve"> </w:t>
            </w:r>
            <w:r w:rsidRPr="00D80897">
              <w:rPr>
                <w:rFonts w:eastAsia="Times New Roman" w:cstheme="minorHAnsi"/>
                <w:sz w:val="18"/>
                <w:szCs w:val="18"/>
              </w:rPr>
              <w:t>procurer/provider nor Ghent University are to be charged with any form of social security contribution.</w:t>
            </w:r>
          </w:p>
          <w:p w14:paraId="3CE44395" w14:textId="77777777" w:rsidR="004961A8" w:rsidRPr="00D80897" w:rsidRDefault="004961A8" w:rsidP="004961A8">
            <w:pPr>
              <w:spacing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3.3.Industrial accidents</w:t>
            </w:r>
          </w:p>
          <w:p w14:paraId="1C018379"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The law on industrial accidents conforms to the Royal Decree of 13 June 2007,which amended the Royal Decree of 25 October 1971 to extend the applicability of the Law on Industrial Accidents of 10 April 1971 to trainees.</w:t>
            </w:r>
          </w:p>
          <w:p w14:paraId="011D725B" w14:textId="77777777" w:rsidR="004961A8"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Ghent University provides the legally required industrial accidents insurance coverage for the student during traineeship activities.</w:t>
            </w:r>
          </w:p>
          <w:p w14:paraId="61B8C5C7" w14:textId="77777777" w:rsidR="004961A8" w:rsidRPr="00D80897" w:rsidRDefault="004961A8" w:rsidP="004961A8">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 xml:space="preserve">4.Prevention ensuring Student Health and Welfare </w:t>
            </w:r>
          </w:p>
          <w:p w14:paraId="08885065"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procurer/provider provides the student with all relevant information and training within the context of the prevention policy related to the health and welfare of employees and persons considered equal in status to employees, as stipulated by the Law on Welfare and the Codex for Welfare.</w:t>
            </w:r>
          </w:p>
          <w:p w14:paraId="7080DD3F" w14:textId="77777777" w:rsidR="004961A8" w:rsidRPr="00D80897" w:rsidRDefault="004961A8" w:rsidP="004961A8">
            <w:pPr>
              <w:spacing w:before="28" w:after="28" w:line="100" w:lineRule="atLeast"/>
              <w:jc w:val="both"/>
              <w:rPr>
                <w:rFonts w:cstheme="minorHAnsi"/>
                <w:sz w:val="18"/>
                <w:szCs w:val="18"/>
              </w:rPr>
            </w:pPr>
          </w:p>
          <w:p w14:paraId="1AB4C0AF"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In addition, the traineeship procurer/provider draws up:</w:t>
            </w:r>
          </w:p>
          <w:p w14:paraId="2350CAB9" w14:textId="77777777" w:rsidR="004961A8" w:rsidRPr="00D80897" w:rsidRDefault="004961A8" w:rsidP="004961A8">
            <w:pPr>
              <w:numPr>
                <w:ilvl w:val="0"/>
                <w:numId w:val="9"/>
              </w:numPr>
              <w:suppressAutoHyphens/>
              <w:spacing w:before="28" w:after="28" w:line="100" w:lineRule="atLeast"/>
              <w:jc w:val="both"/>
              <w:rPr>
                <w:rFonts w:cstheme="minorHAnsi"/>
                <w:sz w:val="18"/>
                <w:szCs w:val="18"/>
              </w:rPr>
            </w:pPr>
            <w:r w:rsidRPr="00D80897">
              <w:rPr>
                <w:rFonts w:cstheme="minorHAnsi"/>
                <w:sz w:val="18"/>
                <w:szCs w:val="18"/>
              </w:rPr>
              <w:t>a risk analysis of the work place</w:t>
            </w:r>
          </w:p>
          <w:p w14:paraId="6D7DEA2E" w14:textId="77777777" w:rsidR="004961A8" w:rsidRPr="00D80897" w:rsidRDefault="004961A8" w:rsidP="004961A8">
            <w:pPr>
              <w:numPr>
                <w:ilvl w:val="0"/>
                <w:numId w:val="9"/>
              </w:numPr>
              <w:suppressAutoHyphens/>
              <w:spacing w:before="28" w:after="28" w:line="100" w:lineRule="atLeast"/>
              <w:jc w:val="both"/>
              <w:rPr>
                <w:rFonts w:eastAsia="Times New Roman" w:cstheme="minorHAnsi"/>
                <w:sz w:val="18"/>
                <w:szCs w:val="18"/>
              </w:rPr>
            </w:pPr>
            <w:r w:rsidRPr="00D80897">
              <w:rPr>
                <w:rFonts w:cstheme="minorHAnsi"/>
                <w:sz w:val="18"/>
                <w:szCs w:val="18"/>
              </w:rPr>
              <w:t>a workstation sheet</w:t>
            </w:r>
          </w:p>
          <w:p w14:paraId="128DD1C9" w14:textId="77777777" w:rsidR="004961A8" w:rsidRPr="00D80897" w:rsidRDefault="004961A8" w:rsidP="004961A8">
            <w:pPr>
              <w:spacing w:before="28" w:after="28" w:line="100" w:lineRule="atLeast"/>
              <w:jc w:val="both"/>
              <w:rPr>
                <w:rFonts w:eastAsia="Times New Roman" w:cstheme="minorHAnsi"/>
                <w:sz w:val="18"/>
                <w:szCs w:val="18"/>
              </w:rPr>
            </w:pPr>
          </w:p>
          <w:p w14:paraId="65B5D539"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 xml:space="preserve">All information can be found here (students have to observe the obligations prior to the traineeship): </w:t>
            </w:r>
            <w:hyperlink r:id="rId4" w:history="1">
              <w:r w:rsidRPr="00D80897">
                <w:rPr>
                  <w:rFonts w:eastAsia="Times New Roman" w:cstheme="minorHAnsi"/>
                  <w:color w:val="0563C1"/>
                  <w:sz w:val="18"/>
                  <w:szCs w:val="18"/>
                  <w:u w:val="single"/>
                  <w:lang w:val="en-US" w:eastAsia="zh-CN"/>
                </w:rPr>
                <w:t>https://www.ugent.be/student/nl/meer-dan-studeren/gezondheid/medische-info-stage/overzicht.htm</w:t>
              </w:r>
            </w:hyperlink>
            <w:r w:rsidRPr="00D80897">
              <w:rPr>
                <w:rFonts w:eastAsia="Times New Roman" w:cstheme="minorHAnsi"/>
                <w:color w:val="000000"/>
                <w:sz w:val="18"/>
                <w:szCs w:val="18"/>
                <w:lang w:val="en-US" w:eastAsia="zh-CN"/>
              </w:rPr>
              <w:t xml:space="preserve"> </w:t>
            </w:r>
          </w:p>
          <w:p w14:paraId="0BC1D74F" w14:textId="77777777" w:rsidR="004961A8" w:rsidRPr="00D80897" w:rsidRDefault="004961A8" w:rsidP="004961A8">
            <w:pPr>
              <w:spacing w:before="28" w:after="28" w:line="100" w:lineRule="atLeast"/>
              <w:jc w:val="both"/>
              <w:rPr>
                <w:rFonts w:eastAsia="Times New Roman" w:cstheme="minorHAnsi"/>
                <w:sz w:val="18"/>
                <w:szCs w:val="18"/>
              </w:rPr>
            </w:pPr>
          </w:p>
          <w:p w14:paraId="266D9EE2" w14:textId="77777777" w:rsidR="004961A8" w:rsidRPr="00D80897" w:rsidRDefault="004961A8" w:rsidP="004961A8">
            <w:pPr>
              <w:spacing w:before="28" w:after="28" w:line="100" w:lineRule="atLeast"/>
              <w:jc w:val="both"/>
              <w:rPr>
                <w:rFonts w:eastAsia="Times New Roman" w:cstheme="minorHAnsi"/>
                <w:b/>
                <w:bCs/>
                <w:sz w:val="18"/>
                <w:szCs w:val="18"/>
              </w:rPr>
            </w:pPr>
            <w:r w:rsidRPr="00D80897">
              <w:rPr>
                <w:rFonts w:eastAsia="Times New Roman" w:cstheme="minorHAnsi"/>
                <w:b/>
                <w:bCs/>
                <w:sz w:val="18"/>
                <w:szCs w:val="18"/>
              </w:rPr>
              <w:t>5.Reporting and assessment</w:t>
            </w:r>
          </w:p>
          <w:p w14:paraId="56750BE2"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At the end of the traineeship, the traineeship procurer/provider submits a written document as proof of the execution of the traineeship, which details the nature of activities performed by the student, the duration of the traineeship and an assessment of the performance of the student.</w:t>
            </w:r>
          </w:p>
          <w:p w14:paraId="6355B763" w14:textId="77777777" w:rsidR="004961A8" w:rsidRPr="00D80897" w:rsidRDefault="004961A8" w:rsidP="004961A8">
            <w:pPr>
              <w:spacing w:before="28" w:after="28" w:line="100" w:lineRule="atLeast"/>
              <w:jc w:val="both"/>
              <w:rPr>
                <w:rFonts w:cstheme="minorHAnsi"/>
                <w:sz w:val="18"/>
                <w:szCs w:val="18"/>
              </w:rPr>
            </w:pPr>
          </w:p>
          <w:p w14:paraId="6A694C72"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These documents are submitted to the supervisor.</w:t>
            </w:r>
          </w:p>
          <w:p w14:paraId="64A69870" w14:textId="77777777" w:rsidR="004961A8" w:rsidRPr="00D80897" w:rsidRDefault="004961A8" w:rsidP="004961A8">
            <w:pPr>
              <w:spacing w:before="28" w:after="28" w:line="100" w:lineRule="atLeast"/>
              <w:jc w:val="both"/>
              <w:rPr>
                <w:rFonts w:cstheme="minorHAnsi"/>
                <w:sz w:val="18"/>
                <w:szCs w:val="18"/>
              </w:rPr>
            </w:pPr>
          </w:p>
          <w:p w14:paraId="6632F786" w14:textId="77777777" w:rsidR="004961A8" w:rsidRPr="00D80897" w:rsidRDefault="004961A8" w:rsidP="004961A8">
            <w:pPr>
              <w:spacing w:before="28" w:after="28" w:line="100" w:lineRule="atLeast"/>
              <w:jc w:val="both"/>
              <w:rPr>
                <w:rFonts w:eastAsia="Times New Roman" w:cstheme="minorHAnsi"/>
                <w:b/>
                <w:bCs/>
                <w:sz w:val="18"/>
                <w:szCs w:val="18"/>
              </w:rPr>
            </w:pPr>
            <w:r w:rsidRPr="00D80897">
              <w:rPr>
                <w:rFonts w:eastAsia="Times New Roman" w:cstheme="minorHAnsi"/>
                <w:b/>
                <w:bCs/>
                <w:sz w:val="18"/>
                <w:szCs w:val="18"/>
              </w:rPr>
              <w:t>6.Termination of the traineeship contract</w:t>
            </w:r>
          </w:p>
          <w:p w14:paraId="4C4EACAA"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contract can be terminated immediately:</w:t>
            </w:r>
          </w:p>
          <w:p w14:paraId="0142DF90" w14:textId="77777777" w:rsidR="004961A8" w:rsidRPr="00D80897" w:rsidRDefault="004961A8" w:rsidP="004961A8">
            <w:pPr>
              <w:numPr>
                <w:ilvl w:val="0"/>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by Ghent University, the traineeship procurer/provider or the student in case of the following events:</w:t>
            </w:r>
          </w:p>
          <w:p w14:paraId="7D8736B4" w14:textId="77777777" w:rsidR="004961A8" w:rsidRPr="00D80897" w:rsidRDefault="004961A8" w:rsidP="004961A8">
            <w:pPr>
              <w:numPr>
                <w:ilvl w:val="1"/>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serious breach of the contract or of relevant regulations</w:t>
            </w:r>
          </w:p>
          <w:p w14:paraId="474A9BB7" w14:textId="77777777" w:rsidR="004961A8" w:rsidRPr="00D80897" w:rsidRDefault="004961A8" w:rsidP="004961A8">
            <w:pPr>
              <w:numPr>
                <w:ilvl w:val="1"/>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misconduct or malevolence</w:t>
            </w:r>
          </w:p>
          <w:p w14:paraId="14449852" w14:textId="77777777" w:rsidR="004961A8" w:rsidRPr="00D80897" w:rsidRDefault="004961A8" w:rsidP="004961A8">
            <w:pPr>
              <w:numPr>
                <w:ilvl w:val="0"/>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by Ghent University or the traineeship procurer/provider in case of the following events:</w:t>
            </w:r>
          </w:p>
          <w:p w14:paraId="2694374A" w14:textId="77777777" w:rsidR="004961A8" w:rsidRPr="00D80897" w:rsidRDefault="004961A8" w:rsidP="004961A8">
            <w:pPr>
              <w:numPr>
                <w:ilvl w:val="1"/>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illegitimate absence of the student</w:t>
            </w:r>
          </w:p>
          <w:p w14:paraId="1F19DFE3" w14:textId="77777777" w:rsidR="004961A8" w:rsidRPr="00D80897" w:rsidRDefault="004961A8" w:rsidP="004961A8">
            <w:pPr>
              <w:numPr>
                <w:ilvl w:val="1"/>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when the traineeship is found to be inefficient and not useful</w:t>
            </w:r>
          </w:p>
          <w:p w14:paraId="3EAEBE50" w14:textId="77777777" w:rsidR="004961A8" w:rsidRPr="00D80897" w:rsidRDefault="004961A8" w:rsidP="004961A8">
            <w:pPr>
              <w:numPr>
                <w:ilvl w:val="0"/>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by Ghent University and the student in case of the following events:</w:t>
            </w:r>
          </w:p>
          <w:p w14:paraId="50C7DB67" w14:textId="77777777" w:rsidR="004961A8" w:rsidRPr="00D80897" w:rsidRDefault="004961A8" w:rsidP="004961A8">
            <w:pPr>
              <w:numPr>
                <w:ilvl w:val="1"/>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when the physical or psychological health of the student is endangered.</w:t>
            </w:r>
          </w:p>
          <w:p w14:paraId="1E38DE2E" w14:textId="77777777" w:rsidR="004961A8" w:rsidRPr="00D80897" w:rsidRDefault="004961A8" w:rsidP="004961A8">
            <w:pPr>
              <w:spacing w:before="28" w:after="28" w:line="100" w:lineRule="atLeast"/>
              <w:jc w:val="both"/>
              <w:rPr>
                <w:rFonts w:eastAsia="Times New Roman" w:cstheme="minorHAnsi"/>
                <w:sz w:val="18"/>
                <w:szCs w:val="18"/>
              </w:rPr>
            </w:pPr>
            <w:r w:rsidRPr="00D80897">
              <w:rPr>
                <w:rFonts w:eastAsia="Times New Roman" w:cstheme="minorHAnsi"/>
                <w:sz w:val="18"/>
                <w:szCs w:val="18"/>
              </w:rPr>
              <w:t>In such cases, the revoking party informs the other parties through a letter providing an explanation for the termination.</w:t>
            </w:r>
          </w:p>
          <w:p w14:paraId="06B0436F" w14:textId="77777777" w:rsidR="004961A8" w:rsidRDefault="004961A8" w:rsidP="004961A8">
            <w:pPr>
              <w:jc w:val="both"/>
              <w:rPr>
                <w:rFonts w:eastAsia="Times New Roman" w:cstheme="minorHAnsi"/>
                <w:b/>
                <w:bCs/>
                <w:sz w:val="18"/>
                <w:szCs w:val="18"/>
              </w:rPr>
            </w:pPr>
          </w:p>
          <w:p w14:paraId="3317C00F" w14:textId="77777777" w:rsidR="004961A8" w:rsidRPr="00D80897" w:rsidRDefault="004961A8" w:rsidP="004961A8">
            <w:pPr>
              <w:jc w:val="both"/>
              <w:rPr>
                <w:rFonts w:eastAsia="Times New Roman" w:cstheme="minorHAnsi"/>
                <w:b/>
                <w:bCs/>
                <w:sz w:val="18"/>
                <w:szCs w:val="18"/>
              </w:rPr>
            </w:pPr>
            <w:r w:rsidRPr="00D80897">
              <w:rPr>
                <w:rFonts w:eastAsia="Times New Roman" w:cstheme="minorHAnsi"/>
                <w:b/>
                <w:bCs/>
                <w:sz w:val="18"/>
                <w:szCs w:val="18"/>
              </w:rPr>
              <w:t>7.Liability</w:t>
            </w:r>
          </w:p>
          <w:p w14:paraId="312FC4E9" w14:textId="77777777" w:rsidR="004961A8" w:rsidRPr="00D80897" w:rsidRDefault="004961A8" w:rsidP="004961A8">
            <w:pPr>
              <w:jc w:val="both"/>
              <w:rPr>
                <w:rFonts w:eastAsia="Times New Roman" w:cstheme="minorHAnsi"/>
                <w:b/>
                <w:bCs/>
                <w:sz w:val="18"/>
                <w:szCs w:val="18"/>
              </w:rPr>
            </w:pPr>
            <w:r w:rsidRPr="00D80897">
              <w:rPr>
                <w:rFonts w:eastAsia="Times New Roman" w:cstheme="minorHAnsi"/>
                <w:bCs/>
                <w:sz w:val="18"/>
                <w:szCs w:val="18"/>
                <w:lang w:val="en-US"/>
              </w:rPr>
              <w:t>Regarding civil liability of the traineeship provider and the trainee the following applies.</w:t>
            </w:r>
          </w:p>
          <w:p w14:paraId="10A1E0BC" w14:textId="77777777" w:rsidR="004961A8" w:rsidRPr="00D80897" w:rsidRDefault="004961A8" w:rsidP="004961A8">
            <w:pPr>
              <w:spacing w:before="28" w:after="28" w:line="100" w:lineRule="atLeast"/>
              <w:jc w:val="both"/>
              <w:rPr>
                <w:rFonts w:eastAsia="Times New Roman" w:cstheme="minorHAnsi"/>
                <w:bCs/>
                <w:sz w:val="18"/>
                <w:szCs w:val="18"/>
                <w:lang w:val="en-US"/>
              </w:rPr>
            </w:pPr>
          </w:p>
          <w:p w14:paraId="2D3747B7" w14:textId="77777777" w:rsidR="004961A8" w:rsidRPr="00D80897" w:rsidRDefault="004961A8" w:rsidP="004961A8">
            <w:pPr>
              <w:spacing w:before="28" w:after="28" w:line="100" w:lineRule="atLeast"/>
              <w:jc w:val="both"/>
              <w:rPr>
                <w:rFonts w:eastAsia="Times New Roman" w:cstheme="minorHAnsi"/>
                <w:bCs/>
                <w:sz w:val="18"/>
                <w:szCs w:val="18"/>
                <w:lang w:val="en-US"/>
              </w:rPr>
            </w:pPr>
            <w:r w:rsidRPr="00D80897">
              <w:rPr>
                <w:rFonts w:eastAsia="Times New Roman" w:cstheme="minorHAnsi"/>
                <w:bCs/>
                <w:sz w:val="18"/>
                <w:szCs w:val="18"/>
                <w:lang w:val="en-US"/>
              </w:rPr>
              <w:t xml:space="preserve">The traineeship provider is the one who appoints the trainee in the sense of article 1384, part three of the Civil Code and is therefore mandatory liable for damages caused by the trainee in the execution of the traineeship. </w:t>
            </w:r>
          </w:p>
          <w:p w14:paraId="3CC712E5" w14:textId="77777777" w:rsidR="004961A8" w:rsidRPr="00D80897" w:rsidRDefault="004961A8" w:rsidP="004961A8">
            <w:pPr>
              <w:spacing w:before="28" w:after="28" w:line="100" w:lineRule="atLeast"/>
              <w:jc w:val="both"/>
              <w:rPr>
                <w:rFonts w:eastAsia="Times New Roman" w:cstheme="minorHAnsi"/>
                <w:bCs/>
                <w:sz w:val="18"/>
                <w:szCs w:val="18"/>
                <w:lang w:val="en-US"/>
              </w:rPr>
            </w:pPr>
          </w:p>
          <w:p w14:paraId="3C2CA5BF" w14:textId="77777777" w:rsidR="004961A8" w:rsidRPr="00D80897" w:rsidRDefault="004961A8" w:rsidP="004961A8">
            <w:pPr>
              <w:spacing w:before="28" w:after="28" w:line="100" w:lineRule="atLeast"/>
              <w:jc w:val="both"/>
              <w:rPr>
                <w:rFonts w:eastAsia="Times New Roman" w:cstheme="minorHAnsi"/>
                <w:bCs/>
                <w:sz w:val="18"/>
                <w:szCs w:val="18"/>
                <w:lang w:val="en-US"/>
              </w:rPr>
            </w:pPr>
            <w:r w:rsidRPr="00D80897">
              <w:rPr>
                <w:rFonts w:eastAsia="Times New Roman" w:cstheme="minorHAnsi"/>
                <w:bCs/>
                <w:sz w:val="18"/>
                <w:szCs w:val="18"/>
                <w:lang w:val="en-US"/>
              </w:rPr>
              <w:t xml:space="preserve">The trainee is only personally liable for his or her deceit, major fault and usually occurring minor fault. </w:t>
            </w:r>
          </w:p>
          <w:p w14:paraId="65431B64" w14:textId="4E28BE46" w:rsidR="004961A8" w:rsidRDefault="004961A8" w:rsidP="004961A8">
            <w:pPr>
              <w:spacing w:line="100" w:lineRule="atLeast"/>
              <w:jc w:val="both"/>
              <w:rPr>
                <w:rFonts w:eastAsia="Times New Roman" w:cstheme="minorHAnsi"/>
                <w:bCs/>
                <w:sz w:val="18"/>
                <w:szCs w:val="18"/>
                <w:lang w:val="en-US"/>
              </w:rPr>
            </w:pPr>
          </w:p>
          <w:p w14:paraId="6DF99FD4" w14:textId="613232E3" w:rsidR="00C460A9" w:rsidRDefault="00C460A9" w:rsidP="004961A8">
            <w:pPr>
              <w:spacing w:line="100" w:lineRule="atLeast"/>
              <w:jc w:val="both"/>
              <w:rPr>
                <w:rFonts w:eastAsia="Times New Roman" w:cstheme="minorHAnsi"/>
                <w:bCs/>
                <w:sz w:val="18"/>
                <w:szCs w:val="18"/>
                <w:lang w:val="en-US"/>
              </w:rPr>
            </w:pPr>
          </w:p>
          <w:p w14:paraId="5DD727BC" w14:textId="77777777" w:rsidR="00C460A9" w:rsidRDefault="00C460A9" w:rsidP="004961A8">
            <w:pPr>
              <w:spacing w:line="100" w:lineRule="atLeast"/>
              <w:jc w:val="both"/>
              <w:rPr>
                <w:rFonts w:eastAsia="Times New Roman" w:cstheme="minorHAnsi"/>
                <w:bCs/>
                <w:sz w:val="18"/>
                <w:szCs w:val="18"/>
                <w:lang w:val="en-US"/>
              </w:rPr>
            </w:pPr>
          </w:p>
          <w:p w14:paraId="5A7EB2F4" w14:textId="77777777" w:rsidR="004961A8" w:rsidRPr="006B5AF1" w:rsidRDefault="004961A8" w:rsidP="004961A8">
            <w:pPr>
              <w:spacing w:line="100" w:lineRule="atLeast"/>
              <w:jc w:val="both"/>
              <w:rPr>
                <w:rFonts w:cstheme="minorHAnsi"/>
                <w:sz w:val="16"/>
                <w:szCs w:val="18"/>
              </w:rPr>
            </w:pPr>
            <w:r w:rsidRPr="00D80897">
              <w:rPr>
                <w:rFonts w:eastAsia="Times New Roman" w:cstheme="minorHAnsi"/>
                <w:bCs/>
                <w:sz w:val="18"/>
                <w:szCs w:val="18"/>
                <w:lang w:val="en-US"/>
              </w:rPr>
              <w:t>The above-mentioned liability of the traineeship procurer/provider, for damages towards third parties as well as for damages towards the traineeship procurer/provider itself, is insured within the policy civil liability of Ghent University, this within the policy conditions and limits. For the damages caused by the trainee to goods of the traineeship procurer/provider with which or on which the trainee works, the section ‘goods in care’ of the policy is applicable.</w:t>
            </w:r>
          </w:p>
        </w:tc>
      </w:tr>
      <w:tr w:rsidR="004961A8" w:rsidRPr="00D80897" w14:paraId="1B4F5C50" w14:textId="77777777" w:rsidTr="00E00A13">
        <w:tc>
          <w:tcPr>
            <w:tcW w:w="10632" w:type="dxa"/>
          </w:tcPr>
          <w:p w14:paraId="37E61685" w14:textId="77777777" w:rsidR="004961A8" w:rsidRPr="00D80897" w:rsidRDefault="004961A8" w:rsidP="004961A8">
            <w:pPr>
              <w:spacing w:before="28" w:after="28" w:line="100" w:lineRule="atLeast"/>
              <w:jc w:val="both"/>
              <w:rPr>
                <w:rFonts w:eastAsia="Times New Roman" w:cstheme="minorHAnsi"/>
                <w:bCs/>
                <w:sz w:val="18"/>
                <w:szCs w:val="18"/>
                <w:lang w:val="en-US"/>
              </w:rPr>
            </w:pPr>
          </w:p>
          <w:p w14:paraId="10FAB2C1" w14:textId="77777777" w:rsidR="004961A8" w:rsidRPr="00D80897" w:rsidRDefault="004961A8" w:rsidP="004961A8">
            <w:pPr>
              <w:spacing w:before="28" w:after="28" w:line="100" w:lineRule="atLeast"/>
              <w:jc w:val="both"/>
              <w:rPr>
                <w:rFonts w:eastAsia="Times New Roman" w:cstheme="minorHAnsi"/>
                <w:bCs/>
                <w:sz w:val="18"/>
                <w:szCs w:val="18"/>
                <w:lang w:val="en-US"/>
              </w:rPr>
            </w:pPr>
            <w:r w:rsidRPr="00D80897">
              <w:rPr>
                <w:rFonts w:eastAsia="Times New Roman" w:cstheme="minorHAnsi"/>
                <w:bCs/>
                <w:sz w:val="18"/>
                <w:szCs w:val="18"/>
                <w:lang w:val="en-US"/>
              </w:rPr>
              <w:t>The above-mentioned personal liability of the trainee is not covered by the policy.</w:t>
            </w:r>
          </w:p>
          <w:p w14:paraId="7CA83FB2" w14:textId="77777777" w:rsidR="004961A8" w:rsidRPr="00D80897" w:rsidRDefault="004961A8" w:rsidP="004961A8">
            <w:pPr>
              <w:spacing w:before="28" w:after="28" w:line="100" w:lineRule="atLeast"/>
              <w:jc w:val="both"/>
              <w:rPr>
                <w:rFonts w:eastAsia="Times New Roman" w:cstheme="minorHAnsi"/>
                <w:bCs/>
                <w:sz w:val="18"/>
                <w:szCs w:val="18"/>
                <w:lang w:val="en-US"/>
              </w:rPr>
            </w:pPr>
          </w:p>
          <w:p w14:paraId="5DA08899" w14:textId="77777777" w:rsidR="004961A8" w:rsidRPr="00D80897" w:rsidRDefault="004961A8" w:rsidP="004961A8">
            <w:pPr>
              <w:spacing w:before="28" w:after="28" w:line="100" w:lineRule="atLeast"/>
              <w:jc w:val="both"/>
              <w:rPr>
                <w:rFonts w:eastAsia="Times New Roman" w:cstheme="minorHAnsi"/>
                <w:bCs/>
                <w:sz w:val="18"/>
                <w:szCs w:val="18"/>
                <w:lang w:val="en-US"/>
              </w:rPr>
            </w:pPr>
            <w:r w:rsidRPr="00D80897">
              <w:rPr>
                <w:rFonts w:eastAsia="Times New Roman" w:cstheme="minorHAnsi"/>
                <w:bCs/>
                <w:sz w:val="18"/>
                <w:szCs w:val="18"/>
                <w:lang w:val="en-US"/>
              </w:rPr>
              <w:t>In case foreign legislation states that Ghent University as the education institution, or the trainee are mandatory liable for actions of the trainee in the execution of the traineeship, this civil liability will be covered by the policy civil liability of Ghent University, with the exception of deceit, major fault and usually occurring minor fault.</w:t>
            </w:r>
          </w:p>
          <w:p w14:paraId="72A53603" w14:textId="77777777" w:rsidR="004961A8" w:rsidRPr="00D80897" w:rsidRDefault="004961A8" w:rsidP="004961A8">
            <w:pPr>
              <w:spacing w:before="28" w:after="28" w:line="100" w:lineRule="atLeast"/>
              <w:jc w:val="both"/>
              <w:rPr>
                <w:rFonts w:eastAsia="Times New Roman" w:cstheme="minorHAnsi"/>
                <w:bCs/>
                <w:sz w:val="18"/>
                <w:szCs w:val="18"/>
                <w:lang w:val="en-US"/>
              </w:rPr>
            </w:pPr>
          </w:p>
          <w:p w14:paraId="47160887" w14:textId="77777777" w:rsidR="004961A8" w:rsidRPr="00D80897" w:rsidRDefault="004961A8" w:rsidP="004961A8">
            <w:pPr>
              <w:spacing w:before="28" w:after="28" w:line="100" w:lineRule="atLeast"/>
              <w:jc w:val="both"/>
              <w:rPr>
                <w:rFonts w:eastAsia="Times New Roman" w:cstheme="minorHAnsi"/>
                <w:bCs/>
                <w:sz w:val="18"/>
                <w:szCs w:val="18"/>
                <w:lang w:val="en-US"/>
              </w:rPr>
            </w:pPr>
            <w:r w:rsidRPr="00D80897">
              <w:rPr>
                <w:rFonts w:eastAsia="Times New Roman" w:cstheme="minorHAnsi"/>
                <w:bCs/>
                <w:sz w:val="18"/>
                <w:szCs w:val="18"/>
                <w:lang w:val="en-US"/>
              </w:rPr>
              <w:t>The civil liability of Ghent University itself is covered by its policy civil liability, this within the policy conditions and limits.</w:t>
            </w:r>
          </w:p>
          <w:p w14:paraId="3351EB33" w14:textId="77777777" w:rsidR="004961A8" w:rsidRPr="00D80897" w:rsidRDefault="004961A8" w:rsidP="004961A8">
            <w:pPr>
              <w:spacing w:before="28" w:after="28" w:line="100" w:lineRule="atLeast"/>
              <w:jc w:val="both"/>
              <w:rPr>
                <w:rFonts w:eastAsia="Times New Roman" w:cstheme="minorHAnsi"/>
                <w:b/>
                <w:bCs/>
                <w:sz w:val="18"/>
                <w:szCs w:val="18"/>
                <w:lang w:val="en-US"/>
              </w:rPr>
            </w:pPr>
          </w:p>
          <w:p w14:paraId="68B8DA4B" w14:textId="77777777" w:rsidR="004961A8" w:rsidRPr="00D80897" w:rsidRDefault="004961A8" w:rsidP="004961A8">
            <w:pPr>
              <w:spacing w:before="28" w:after="28" w:line="100" w:lineRule="atLeast"/>
              <w:jc w:val="both"/>
              <w:rPr>
                <w:rFonts w:eastAsia="Times New Roman" w:cstheme="minorHAnsi"/>
                <w:b/>
                <w:bCs/>
                <w:sz w:val="18"/>
                <w:szCs w:val="18"/>
              </w:rPr>
            </w:pPr>
            <w:r w:rsidRPr="00D80897">
              <w:rPr>
                <w:rFonts w:eastAsia="Times New Roman" w:cstheme="minorHAnsi"/>
                <w:b/>
                <w:bCs/>
                <w:sz w:val="18"/>
                <w:szCs w:val="18"/>
              </w:rPr>
              <w:t>8.Disputes</w:t>
            </w:r>
          </w:p>
          <w:p w14:paraId="5B51A91F" w14:textId="77777777" w:rsidR="004961A8" w:rsidRDefault="004961A8" w:rsidP="00C460A9">
            <w:pPr>
              <w:spacing w:before="28" w:after="28" w:line="100" w:lineRule="atLeast"/>
              <w:jc w:val="both"/>
              <w:rPr>
                <w:rFonts w:eastAsia="Times New Roman" w:cstheme="minorHAnsi"/>
                <w:sz w:val="18"/>
                <w:szCs w:val="18"/>
              </w:rPr>
            </w:pPr>
            <w:r w:rsidRPr="00D80897">
              <w:rPr>
                <w:rFonts w:eastAsia="Times New Roman" w:cstheme="minorHAnsi"/>
                <w:sz w:val="18"/>
                <w:szCs w:val="18"/>
              </w:rPr>
              <w:t>Any disputes concerning the traineeship procurer/provider regarding the application or execution of the traineeship contract are to be heard only by courts of East-Flanders (section Ghent).</w:t>
            </w:r>
          </w:p>
          <w:p w14:paraId="23FC2620" w14:textId="013EA522" w:rsidR="00C460A9" w:rsidRPr="00D80897" w:rsidRDefault="00C460A9" w:rsidP="00C460A9">
            <w:pPr>
              <w:spacing w:before="28" w:after="28" w:line="100" w:lineRule="atLeast"/>
              <w:jc w:val="both"/>
              <w:rPr>
                <w:rFonts w:cstheme="minorHAnsi"/>
                <w:sz w:val="16"/>
                <w:szCs w:val="18"/>
                <w:lang w:val="en-GB"/>
              </w:rPr>
            </w:pPr>
          </w:p>
        </w:tc>
      </w:tr>
    </w:tbl>
    <w:p w14:paraId="5EE3BF23" w14:textId="66C506CE" w:rsidR="004961A8" w:rsidRPr="00D625C8" w:rsidRDefault="004961A8" w:rsidP="00DB5486">
      <w:pPr>
        <w:pStyle w:val="Eindnootteks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AD18E2E" w:rsidR="008921A7" w:rsidRDefault="008921A7">
        <w:pPr>
          <w:pStyle w:val="Voettekst"/>
          <w:jc w:val="center"/>
        </w:pPr>
        <w:r>
          <w:fldChar w:fldCharType="begin"/>
        </w:r>
        <w:r>
          <w:instrText xml:space="preserve"> PAGE   \* MERGEFORMAT </w:instrText>
        </w:r>
        <w:r>
          <w:fldChar w:fldCharType="separate"/>
        </w:r>
        <w:r w:rsidR="00CA4E32">
          <w:rPr>
            <w:noProof/>
          </w:rPr>
          <w:t>7</w:t>
        </w:r>
        <w:r>
          <w:rPr>
            <w:noProof/>
          </w:rPr>
          <w:fldChar w:fldCharType="end"/>
        </w:r>
      </w:p>
    </w:sdtContent>
  </w:sdt>
  <w:p w14:paraId="76DE905B" w14:textId="77777777" w:rsidR="008921A7" w:rsidRDefault="00892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9C564" w14:textId="77777777" w:rsidR="006E6688" w:rsidRDefault="006E6688" w:rsidP="00261299">
      <w:pPr>
        <w:spacing w:after="0" w:line="240" w:lineRule="auto"/>
      </w:pPr>
      <w:r>
        <w:separator/>
      </w:r>
    </w:p>
  </w:footnote>
  <w:footnote w:type="continuationSeparator" w:id="0">
    <w:p w14:paraId="2906C50E" w14:textId="77777777" w:rsidR="006E6688" w:rsidRDefault="006E668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B42B382" w:rsidR="008921A7" w:rsidRDefault="008921A7">
    <w:pPr>
      <w:pStyle w:val="Koptekst"/>
    </w:pPr>
    <w:r w:rsidRPr="00A04811">
      <w:rPr>
        <w:noProof/>
        <w:lang w:val="en-US"/>
      </w:rPr>
      <mc:AlternateContent>
        <mc:Choice Requires="wps">
          <w:drawing>
            <wp:anchor distT="0" distB="0" distL="114300" distR="114300" simplePos="0" relativeHeight="251657728" behindDoc="0" locked="0" layoutInCell="1" allowOverlap="1" wp14:anchorId="085790B9" wp14:editId="78ED8007">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03D8FA5C" w:rsidR="008921A7" w:rsidRPr="008921A7" w:rsidRDefault="00196C75"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0DCE3202" w14:textId="1E4CDD6B" w:rsidR="008921A7" w:rsidRPr="008921A7" w:rsidRDefault="00196C75"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8921A7" w:rsidRPr="008921A7">
                            <w:rPr>
                              <w:rFonts w:cstheme="minorHAnsi"/>
                              <w:b/>
                              <w:color w:val="003CB4"/>
                              <w:sz w:val="28"/>
                              <w:szCs w:val="28"/>
                              <w:lang w:val="en-GB"/>
                            </w:rPr>
                            <w:t xml:space="preserve">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" filled="f" stroked="f">
              <v:textbox>
                <w:txbxContent>
                  <w:p w14:paraId="7CA98131" w14:textId="03D8FA5C" w:rsidR="008921A7" w:rsidRPr="008921A7" w:rsidRDefault="00196C75"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0DCE3202" w14:textId="1E4CDD6B" w:rsidR="008921A7" w:rsidRPr="008921A7" w:rsidRDefault="00196C75"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8921A7" w:rsidRPr="008921A7">
                      <w:rPr>
                        <w:rFonts w:cstheme="minorHAnsi"/>
                        <w:b/>
                        <w:color w:val="003CB4"/>
                        <w:sz w:val="28"/>
                        <w:szCs w:val="28"/>
                        <w:lang w:val="en-GB"/>
                      </w:rPr>
                      <w:t xml:space="preserve">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mc:AlternateContent>
        <mc:Choice Requires="wps">
          <w:drawing>
            <wp:anchor distT="0" distB="0" distL="114300" distR="114300" simplePos="0" relativeHeight="251656704"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pt;width:150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Koptekst"/>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4"/>
  </w:num>
  <w:num w:numId="2">
    <w:abstractNumId w:val="9"/>
  </w:num>
  <w:num w:numId="3">
    <w:abstractNumId w:val="7"/>
  </w:num>
  <w:num w:numId="4">
    <w:abstractNumId w:val="5"/>
  </w:num>
  <w:num w:numId="5">
    <w:abstractNumId w:val="8"/>
  </w:num>
  <w:num w:numId="6">
    <w:abstractNumId w:val="6"/>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6C75"/>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36A1"/>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07832"/>
    <w:rsid w:val="00411A2B"/>
    <w:rsid w:val="00412A74"/>
    <w:rsid w:val="00420BD3"/>
    <w:rsid w:val="0042282D"/>
    <w:rsid w:val="004256EA"/>
    <w:rsid w:val="00430D32"/>
    <w:rsid w:val="00433B68"/>
    <w:rsid w:val="004472A2"/>
    <w:rsid w:val="0045406B"/>
    <w:rsid w:val="00455918"/>
    <w:rsid w:val="00461303"/>
    <w:rsid w:val="00465DD6"/>
    <w:rsid w:val="00467D99"/>
    <w:rsid w:val="004706D4"/>
    <w:rsid w:val="0047148C"/>
    <w:rsid w:val="004736CF"/>
    <w:rsid w:val="004747AB"/>
    <w:rsid w:val="0048214E"/>
    <w:rsid w:val="00487DB2"/>
    <w:rsid w:val="00495A23"/>
    <w:rsid w:val="004961A8"/>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668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26A0D"/>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3577"/>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60A9"/>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4E32"/>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9BEE865-1923-4AD3-B00E-0A5619CF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table" w:styleId="Tabelraster">
    <w:name w:val="Table Grid"/>
    <w:basedOn w:val="Standaardtabel"/>
    <w:uiPriority w:val="59"/>
    <w:rsid w:val="0049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www.ugent.be/student/nl/meer-dan-studeren/gezondheid/medische-info-stage/overzicht.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221D3-BFA7-4B04-A60A-96052836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954</Words>
  <Characters>5439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Paul Leys</cp:lastModifiedBy>
  <cp:revision>5</cp:revision>
  <cp:lastPrinted>2015-04-10T09:51:00Z</cp:lastPrinted>
  <dcterms:created xsi:type="dcterms:W3CDTF">2020-07-01T10:01:00Z</dcterms:created>
  <dcterms:modified xsi:type="dcterms:W3CDTF">2020-07-01T10:07:00Z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