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373" w14:textId="77777777" w:rsidR="0066660D" w:rsidRPr="004031E9" w:rsidRDefault="0066660D">
      <w:pPr>
        <w:jc w:val="both"/>
        <w:rPr>
          <w:rFonts w:ascii="Segoe UI" w:hAnsi="Segoe UI" w:cs="Segoe UI"/>
        </w:rPr>
      </w:pPr>
    </w:p>
    <w:p w14:paraId="4F57481D" w14:textId="77777777" w:rsidR="00D50948" w:rsidRPr="004031E9" w:rsidRDefault="00D50948">
      <w:pPr>
        <w:jc w:val="both"/>
        <w:rPr>
          <w:rFonts w:ascii="Segoe UI" w:hAnsi="Segoe UI" w:cs="Segoe UI"/>
        </w:rPr>
      </w:pPr>
    </w:p>
    <w:p w14:paraId="62766BC1" w14:textId="77777777" w:rsidR="00D50948" w:rsidRPr="004031E9" w:rsidRDefault="00D50948">
      <w:pPr>
        <w:jc w:val="both"/>
        <w:rPr>
          <w:rFonts w:ascii="Segoe UI" w:hAnsi="Segoe UI" w:cs="Segoe UI"/>
        </w:rPr>
      </w:pPr>
    </w:p>
    <w:p w14:paraId="7410C88A" w14:textId="77777777" w:rsidR="0066660D" w:rsidRPr="004031E9" w:rsidRDefault="0066660D">
      <w:pPr>
        <w:jc w:val="both"/>
        <w:rPr>
          <w:rFonts w:ascii="Segoe UI" w:hAnsi="Segoe UI" w:cs="Segoe UI"/>
        </w:rPr>
      </w:pPr>
    </w:p>
    <w:p w14:paraId="42EA58E2" w14:textId="77777777" w:rsidR="0066660D" w:rsidRPr="004031E9" w:rsidRDefault="00D50948" w:rsidP="00D50948">
      <w:pPr>
        <w:jc w:val="center"/>
        <w:rPr>
          <w:rFonts w:ascii="Segoe UI" w:hAnsi="Segoe UI" w:cs="Segoe UI"/>
          <w:sz w:val="96"/>
          <w:szCs w:val="96"/>
        </w:rPr>
      </w:pPr>
      <w:r w:rsidRPr="004031E9">
        <w:rPr>
          <w:rFonts w:ascii="Segoe UI" w:hAnsi="Segoe UI" w:cs="Segoe UI"/>
          <w:b/>
          <w:color w:val="993300"/>
          <w:sz w:val="96"/>
          <w:szCs w:val="96"/>
        </w:rPr>
        <w:t>Stage</w:t>
      </w:r>
    </w:p>
    <w:p w14:paraId="3360AE98" w14:textId="77777777" w:rsidR="0066660D" w:rsidRPr="004031E9" w:rsidRDefault="0066660D">
      <w:pPr>
        <w:rPr>
          <w:rFonts w:ascii="Segoe UI" w:hAnsi="Segoe UI" w:cs="Segoe UI"/>
        </w:rPr>
      </w:pPr>
    </w:p>
    <w:p w14:paraId="1F16C48E" w14:textId="77777777" w:rsidR="0066660D" w:rsidRPr="004031E9" w:rsidRDefault="0066660D">
      <w:pPr>
        <w:rPr>
          <w:rFonts w:ascii="Segoe UI" w:hAnsi="Segoe UI" w:cs="Segoe UI"/>
        </w:rPr>
      </w:pPr>
    </w:p>
    <w:p w14:paraId="477F2C10" w14:textId="77777777" w:rsidR="0066660D" w:rsidRPr="004031E9" w:rsidRDefault="0066660D">
      <w:pPr>
        <w:rPr>
          <w:rFonts w:ascii="Segoe UI" w:hAnsi="Segoe UI" w:cs="Segoe UI"/>
        </w:rPr>
      </w:pPr>
    </w:p>
    <w:p w14:paraId="74CA4FA8" w14:textId="77777777" w:rsidR="0066660D" w:rsidRPr="004031E9" w:rsidRDefault="0066660D">
      <w:pPr>
        <w:rPr>
          <w:rFonts w:ascii="Segoe UI" w:hAnsi="Segoe UI" w:cs="Segoe UI"/>
        </w:rPr>
      </w:pPr>
    </w:p>
    <w:p w14:paraId="105EC4D0" w14:textId="77777777" w:rsidR="0066660D" w:rsidRPr="004031E9" w:rsidRDefault="0066660D">
      <w:pPr>
        <w:jc w:val="both"/>
        <w:rPr>
          <w:rFonts w:ascii="Segoe UI" w:hAnsi="Segoe UI" w:cs="Segoe UI"/>
        </w:rPr>
      </w:pPr>
    </w:p>
    <w:p w14:paraId="1EB11EE1" w14:textId="77777777" w:rsidR="0066660D" w:rsidRPr="004031E9" w:rsidRDefault="0066660D">
      <w:pPr>
        <w:pBdr>
          <w:top w:val="single" w:sz="4" w:space="1" w:color="000000"/>
        </w:pBdr>
        <w:jc w:val="center"/>
        <w:rPr>
          <w:rFonts w:ascii="Segoe UI" w:hAnsi="Segoe UI" w:cs="Segoe UI"/>
          <w:sz w:val="32"/>
          <w:szCs w:val="32"/>
        </w:rPr>
      </w:pPr>
    </w:p>
    <w:p w14:paraId="0BFA63E0" w14:textId="77777777" w:rsidR="0066660D" w:rsidRPr="004031E9" w:rsidRDefault="00D50948" w:rsidP="00D50948">
      <w:pPr>
        <w:pBdr>
          <w:top w:val="single" w:sz="4" w:space="1" w:color="000000"/>
        </w:pBdr>
        <w:jc w:val="center"/>
        <w:rPr>
          <w:rFonts w:ascii="Segoe UI" w:hAnsi="Segoe UI" w:cs="Segoe UI"/>
          <w:sz w:val="32"/>
          <w:szCs w:val="32"/>
        </w:rPr>
      </w:pPr>
      <w:r w:rsidRPr="004031E9">
        <w:rPr>
          <w:rFonts w:ascii="Segoe UI" w:hAnsi="Segoe UI" w:cs="Segoe UI"/>
          <w:sz w:val="32"/>
          <w:szCs w:val="32"/>
        </w:rPr>
        <w:t xml:space="preserve">Informatiebrochure over de </w:t>
      </w:r>
      <w:r w:rsidR="005F5AE3">
        <w:rPr>
          <w:rFonts w:ascii="Segoe UI" w:hAnsi="Segoe UI" w:cs="Segoe UI"/>
          <w:sz w:val="32"/>
          <w:szCs w:val="32"/>
        </w:rPr>
        <w:t>Stage</w:t>
      </w:r>
    </w:p>
    <w:p w14:paraId="1FD63C74" w14:textId="77777777" w:rsidR="0066660D" w:rsidRPr="004031E9" w:rsidRDefault="0066660D">
      <w:pPr>
        <w:jc w:val="center"/>
        <w:rPr>
          <w:rFonts w:ascii="Segoe UI" w:hAnsi="Segoe UI" w:cs="Segoe UI"/>
          <w:b/>
          <w:sz w:val="32"/>
          <w:szCs w:val="32"/>
        </w:rPr>
      </w:pPr>
    </w:p>
    <w:p w14:paraId="78D9EAD4" w14:textId="77777777" w:rsidR="0066660D" w:rsidRPr="004031E9" w:rsidRDefault="0066660D">
      <w:pPr>
        <w:jc w:val="center"/>
        <w:rPr>
          <w:rFonts w:ascii="Segoe UI" w:hAnsi="Segoe UI" w:cs="Segoe UI"/>
          <w:b/>
          <w:sz w:val="32"/>
          <w:szCs w:val="32"/>
        </w:rPr>
      </w:pPr>
    </w:p>
    <w:p w14:paraId="5B12CC29" w14:textId="77777777" w:rsidR="0066660D" w:rsidRPr="004031E9" w:rsidRDefault="0066660D">
      <w:pPr>
        <w:jc w:val="center"/>
        <w:rPr>
          <w:rFonts w:ascii="Segoe UI" w:hAnsi="Segoe UI" w:cs="Segoe UI"/>
          <w:sz w:val="32"/>
          <w:szCs w:val="32"/>
        </w:rPr>
      </w:pPr>
    </w:p>
    <w:p w14:paraId="7B2F388D" w14:textId="77777777" w:rsidR="0066660D" w:rsidRPr="004031E9" w:rsidRDefault="0066660D">
      <w:pPr>
        <w:jc w:val="center"/>
        <w:rPr>
          <w:rFonts w:ascii="Segoe UI" w:hAnsi="Segoe UI" w:cs="Segoe UI"/>
          <w:sz w:val="32"/>
          <w:szCs w:val="32"/>
        </w:rPr>
      </w:pPr>
      <w:r w:rsidRPr="004031E9">
        <w:rPr>
          <w:rFonts w:ascii="Segoe UI" w:hAnsi="Segoe UI" w:cs="Segoe UI"/>
          <w:sz w:val="32"/>
          <w:szCs w:val="32"/>
        </w:rPr>
        <w:t xml:space="preserve">Derde Bachelor Politieke Wetenschappen </w:t>
      </w:r>
    </w:p>
    <w:p w14:paraId="5D997C7F" w14:textId="77777777" w:rsidR="0066660D" w:rsidRPr="004031E9" w:rsidRDefault="0066660D">
      <w:pPr>
        <w:pBdr>
          <w:bottom w:val="single" w:sz="4" w:space="1" w:color="000000"/>
        </w:pBdr>
        <w:jc w:val="center"/>
        <w:rPr>
          <w:rFonts w:ascii="Segoe UI" w:hAnsi="Segoe UI" w:cs="Segoe UI"/>
          <w:sz w:val="32"/>
          <w:szCs w:val="32"/>
        </w:rPr>
      </w:pPr>
      <w:r w:rsidRPr="004031E9">
        <w:rPr>
          <w:rFonts w:ascii="Segoe UI" w:hAnsi="Segoe UI" w:cs="Segoe UI"/>
          <w:sz w:val="32"/>
          <w:szCs w:val="32"/>
        </w:rPr>
        <w:t xml:space="preserve">Major </w:t>
      </w:r>
      <w:r w:rsidR="00CE2BAE">
        <w:rPr>
          <w:rFonts w:ascii="Segoe UI" w:hAnsi="Segoe UI" w:cs="Segoe UI"/>
          <w:sz w:val="32"/>
          <w:szCs w:val="32"/>
        </w:rPr>
        <w:t>Nationale</w:t>
      </w:r>
      <w:r w:rsidR="00CE2BAE" w:rsidRPr="004031E9">
        <w:rPr>
          <w:rFonts w:ascii="Segoe UI" w:hAnsi="Segoe UI" w:cs="Segoe UI"/>
          <w:sz w:val="32"/>
          <w:szCs w:val="32"/>
        </w:rPr>
        <w:t xml:space="preserve"> </w:t>
      </w:r>
      <w:r w:rsidRPr="004031E9">
        <w:rPr>
          <w:rFonts w:ascii="Segoe UI" w:hAnsi="Segoe UI" w:cs="Segoe UI"/>
          <w:sz w:val="32"/>
          <w:szCs w:val="32"/>
        </w:rPr>
        <w:t>Politiek</w:t>
      </w:r>
    </w:p>
    <w:p w14:paraId="6449F6F7" w14:textId="77777777" w:rsidR="0066660D" w:rsidRPr="004031E9" w:rsidRDefault="0066660D">
      <w:pPr>
        <w:pBdr>
          <w:bottom w:val="single" w:sz="4" w:space="1" w:color="000000"/>
        </w:pBdr>
        <w:jc w:val="center"/>
        <w:rPr>
          <w:rFonts w:ascii="Segoe UI" w:hAnsi="Segoe UI" w:cs="Segoe UI"/>
          <w:sz w:val="32"/>
          <w:szCs w:val="32"/>
        </w:rPr>
      </w:pPr>
    </w:p>
    <w:p w14:paraId="049451FA" w14:textId="77777777" w:rsidR="0066660D" w:rsidRPr="004031E9" w:rsidRDefault="0066660D">
      <w:pPr>
        <w:ind w:left="360"/>
        <w:rPr>
          <w:rFonts w:ascii="Segoe UI" w:hAnsi="Segoe UI" w:cs="Segoe UI"/>
        </w:rPr>
      </w:pPr>
    </w:p>
    <w:p w14:paraId="49199B0B" w14:textId="77777777" w:rsidR="0066660D" w:rsidRPr="004031E9" w:rsidRDefault="0066660D">
      <w:pPr>
        <w:ind w:left="360"/>
        <w:rPr>
          <w:rFonts w:ascii="Segoe UI" w:hAnsi="Segoe UI" w:cs="Segoe UI"/>
        </w:rPr>
      </w:pPr>
    </w:p>
    <w:p w14:paraId="765DC9D0" w14:textId="77777777" w:rsidR="0066660D" w:rsidRPr="004031E9" w:rsidRDefault="0066660D">
      <w:pPr>
        <w:ind w:left="360"/>
        <w:rPr>
          <w:rFonts w:ascii="Segoe UI" w:hAnsi="Segoe UI" w:cs="Segoe UI"/>
        </w:rPr>
      </w:pPr>
    </w:p>
    <w:p w14:paraId="07142215" w14:textId="77777777" w:rsidR="0066660D" w:rsidRPr="004031E9" w:rsidRDefault="0066660D">
      <w:pPr>
        <w:ind w:left="360"/>
        <w:rPr>
          <w:rFonts w:ascii="Segoe UI" w:hAnsi="Segoe UI" w:cs="Segoe UI"/>
        </w:rPr>
      </w:pPr>
    </w:p>
    <w:p w14:paraId="2A6C3A4D" w14:textId="77777777" w:rsidR="0066660D" w:rsidRPr="004031E9" w:rsidRDefault="0066660D">
      <w:pPr>
        <w:ind w:left="360"/>
        <w:rPr>
          <w:rFonts w:ascii="Segoe UI" w:hAnsi="Segoe UI" w:cs="Segoe UI"/>
        </w:rPr>
      </w:pPr>
    </w:p>
    <w:p w14:paraId="15055811" w14:textId="77777777" w:rsidR="0066660D" w:rsidRPr="004031E9" w:rsidRDefault="0066660D">
      <w:pPr>
        <w:ind w:left="360"/>
        <w:rPr>
          <w:rFonts w:ascii="Segoe UI" w:hAnsi="Segoe UI" w:cs="Segoe UI"/>
        </w:rPr>
      </w:pPr>
    </w:p>
    <w:p w14:paraId="09105195" w14:textId="77777777" w:rsidR="0066660D" w:rsidRPr="004031E9" w:rsidRDefault="0066660D">
      <w:pPr>
        <w:ind w:left="360"/>
        <w:rPr>
          <w:rFonts w:ascii="Segoe UI" w:hAnsi="Segoe UI" w:cs="Segoe UI"/>
        </w:rPr>
      </w:pPr>
    </w:p>
    <w:p w14:paraId="52166698" w14:textId="77777777" w:rsidR="0066660D" w:rsidRDefault="0066660D">
      <w:pPr>
        <w:ind w:left="360"/>
        <w:rPr>
          <w:rFonts w:ascii="Segoe UI" w:hAnsi="Segoe UI" w:cs="Segoe UI"/>
          <w:lang w:val="nl-NL"/>
        </w:rPr>
      </w:pPr>
    </w:p>
    <w:p w14:paraId="406AA82A" w14:textId="77777777" w:rsidR="003535BE" w:rsidRDefault="003535BE">
      <w:pPr>
        <w:ind w:left="360"/>
        <w:rPr>
          <w:rFonts w:ascii="Segoe UI" w:hAnsi="Segoe UI" w:cs="Segoe UI"/>
          <w:lang w:val="nl-NL"/>
        </w:rPr>
      </w:pPr>
    </w:p>
    <w:p w14:paraId="56C23005" w14:textId="77777777" w:rsidR="003535BE" w:rsidRDefault="003535BE">
      <w:pPr>
        <w:ind w:left="360"/>
        <w:rPr>
          <w:rFonts w:ascii="Segoe UI" w:hAnsi="Segoe UI" w:cs="Segoe UI"/>
          <w:lang w:val="nl-NL"/>
        </w:rPr>
      </w:pPr>
    </w:p>
    <w:p w14:paraId="72B904B5" w14:textId="77777777" w:rsidR="005604BB" w:rsidRDefault="005604BB">
      <w:pPr>
        <w:ind w:left="360"/>
        <w:rPr>
          <w:rFonts w:ascii="Segoe UI" w:hAnsi="Segoe UI" w:cs="Segoe UI"/>
          <w:lang w:val="nl-NL"/>
        </w:rPr>
      </w:pPr>
    </w:p>
    <w:p w14:paraId="3EF68C3D" w14:textId="77777777" w:rsidR="005604BB" w:rsidRDefault="005604BB">
      <w:pPr>
        <w:ind w:left="360"/>
        <w:rPr>
          <w:rFonts w:ascii="Segoe UI" w:hAnsi="Segoe UI" w:cs="Segoe UI"/>
          <w:lang w:val="nl-NL"/>
        </w:rPr>
      </w:pPr>
    </w:p>
    <w:p w14:paraId="136EDD00" w14:textId="77777777" w:rsidR="003535BE" w:rsidRDefault="003535BE">
      <w:pPr>
        <w:ind w:left="360"/>
        <w:rPr>
          <w:rFonts w:ascii="Segoe UI" w:hAnsi="Segoe UI" w:cs="Segoe UI"/>
          <w:lang w:val="nl-NL"/>
        </w:rPr>
      </w:pPr>
    </w:p>
    <w:p w14:paraId="1F20FE80" w14:textId="77777777" w:rsidR="003535BE" w:rsidRPr="004031E9" w:rsidRDefault="003535BE">
      <w:pPr>
        <w:ind w:left="360"/>
        <w:rPr>
          <w:rFonts w:ascii="Segoe UI" w:hAnsi="Segoe UI" w:cs="Segoe UI"/>
          <w:lang w:val="nl-NL"/>
        </w:rPr>
      </w:pPr>
    </w:p>
    <w:p w14:paraId="4FD04280" w14:textId="77777777" w:rsidR="0066660D" w:rsidRPr="004031E9" w:rsidRDefault="0066660D" w:rsidP="003535BE">
      <w:pPr>
        <w:ind w:left="1776" w:firstLine="708"/>
        <w:jc w:val="right"/>
        <w:rPr>
          <w:rFonts w:ascii="Segoe UI" w:hAnsi="Segoe UI" w:cs="Segoe UI"/>
          <w:b/>
          <w:lang w:val="nl-NL"/>
        </w:rPr>
      </w:pPr>
      <w:r w:rsidRPr="004031E9">
        <w:rPr>
          <w:rFonts w:ascii="Segoe UI" w:hAnsi="Segoe UI" w:cs="Segoe UI"/>
          <w:b/>
        </w:rPr>
        <w:t xml:space="preserve">Prof. dr. </w:t>
      </w:r>
      <w:r w:rsidR="003535BE">
        <w:rPr>
          <w:rFonts w:ascii="Segoe UI" w:hAnsi="Segoe UI" w:cs="Segoe UI"/>
          <w:b/>
          <w:lang w:val="nl-NL"/>
        </w:rPr>
        <w:t>K</w:t>
      </w:r>
      <w:r w:rsidRPr="004031E9">
        <w:rPr>
          <w:rFonts w:ascii="Segoe UI" w:hAnsi="Segoe UI" w:cs="Segoe UI"/>
          <w:b/>
          <w:lang w:val="nl-NL"/>
        </w:rPr>
        <w:t>.</w:t>
      </w:r>
      <w:r w:rsidR="00AD7C29" w:rsidRPr="004031E9">
        <w:rPr>
          <w:rFonts w:ascii="Segoe UI" w:hAnsi="Segoe UI" w:cs="Segoe UI"/>
          <w:b/>
          <w:lang w:val="nl-NL"/>
        </w:rPr>
        <w:t xml:space="preserve"> De Ceuninck</w:t>
      </w:r>
      <w:r w:rsidR="003535BE">
        <w:rPr>
          <w:rFonts w:ascii="Segoe UI" w:hAnsi="Segoe UI" w:cs="Segoe UI"/>
          <w:b/>
          <w:lang w:val="nl-NL"/>
        </w:rPr>
        <w:t xml:space="preserve"> &amp; Prof. Dr. N. Bouteca</w:t>
      </w:r>
    </w:p>
    <w:p w14:paraId="039405B7" w14:textId="77777777" w:rsidR="0066660D" w:rsidRPr="004031E9" w:rsidRDefault="0066660D">
      <w:pPr>
        <w:ind w:left="2484" w:firstLine="348"/>
        <w:jc w:val="right"/>
        <w:rPr>
          <w:rFonts w:ascii="Segoe UI" w:hAnsi="Segoe UI" w:cs="Segoe UI"/>
        </w:rPr>
      </w:pPr>
      <w:r w:rsidRPr="004031E9">
        <w:rPr>
          <w:rFonts w:ascii="Segoe UI" w:hAnsi="Segoe UI" w:cs="Segoe UI"/>
        </w:rPr>
        <w:t>Vakgroep Politieke Wetenschappen</w:t>
      </w:r>
    </w:p>
    <w:p w14:paraId="60ABEF75" w14:textId="77777777" w:rsidR="0066660D" w:rsidRPr="004031E9" w:rsidRDefault="0066660D">
      <w:pPr>
        <w:ind w:left="2124" w:firstLine="708"/>
        <w:jc w:val="right"/>
        <w:rPr>
          <w:rFonts w:ascii="Segoe UI" w:hAnsi="Segoe UI" w:cs="Segoe UI"/>
        </w:rPr>
      </w:pPr>
      <w:r w:rsidRPr="004031E9">
        <w:rPr>
          <w:rFonts w:ascii="Segoe UI" w:hAnsi="Segoe UI" w:cs="Segoe UI"/>
        </w:rPr>
        <w:t>Universiteit Gent</w:t>
      </w:r>
    </w:p>
    <w:p w14:paraId="3F0E3B43" w14:textId="27C5BFFD" w:rsidR="005604BB" w:rsidRDefault="0066660D" w:rsidP="005604BB">
      <w:pPr>
        <w:jc w:val="right"/>
        <w:rPr>
          <w:rFonts w:ascii="Segoe UI" w:hAnsi="Segoe UI" w:cs="Segoe UI"/>
        </w:rPr>
      </w:pPr>
      <w:r w:rsidRPr="004031E9">
        <w:rPr>
          <w:rFonts w:ascii="Segoe UI" w:hAnsi="Segoe UI" w:cs="Segoe UI"/>
        </w:rPr>
        <w:t xml:space="preserve">Academiejaar </w:t>
      </w:r>
      <w:r w:rsidR="003460B9" w:rsidRPr="004031E9">
        <w:rPr>
          <w:rFonts w:ascii="Segoe UI" w:hAnsi="Segoe UI" w:cs="Segoe UI"/>
        </w:rPr>
        <w:t>20</w:t>
      </w:r>
      <w:r w:rsidR="003460B9">
        <w:rPr>
          <w:rFonts w:ascii="Segoe UI" w:hAnsi="Segoe UI" w:cs="Segoe UI"/>
        </w:rPr>
        <w:t>2</w:t>
      </w:r>
      <w:r w:rsidR="005B101C">
        <w:rPr>
          <w:rFonts w:ascii="Segoe UI" w:hAnsi="Segoe UI" w:cs="Segoe UI"/>
        </w:rPr>
        <w:t>2</w:t>
      </w:r>
      <w:r w:rsidRPr="004031E9">
        <w:rPr>
          <w:rFonts w:ascii="Segoe UI" w:hAnsi="Segoe UI" w:cs="Segoe UI"/>
        </w:rPr>
        <w:t>-</w:t>
      </w:r>
      <w:r w:rsidR="005B101C" w:rsidRPr="004031E9">
        <w:rPr>
          <w:rFonts w:ascii="Segoe UI" w:hAnsi="Segoe UI" w:cs="Segoe UI"/>
        </w:rPr>
        <w:t>20</w:t>
      </w:r>
      <w:r w:rsidR="005B101C">
        <w:rPr>
          <w:rFonts w:ascii="Segoe UI" w:hAnsi="Segoe UI" w:cs="Segoe UI"/>
        </w:rPr>
        <w:t>23</w:t>
      </w:r>
    </w:p>
    <w:p w14:paraId="2004586D" w14:textId="77777777" w:rsidR="0066660D" w:rsidRPr="004031E9" w:rsidRDefault="006C0F5F">
      <w:pPr>
        <w:rPr>
          <w:rFonts w:ascii="Segoe UI" w:hAnsi="Segoe UI" w:cs="Segoe UI"/>
          <w:sz w:val="22"/>
          <w:szCs w:val="22"/>
        </w:rPr>
      </w:pPr>
      <w:r w:rsidRPr="004031E9">
        <w:rPr>
          <w:rFonts w:ascii="Segoe UI" w:hAnsi="Segoe UI" w:cs="Segoe UI"/>
          <w:b/>
          <w:sz w:val="22"/>
          <w:szCs w:val="22"/>
        </w:rPr>
        <w:lastRenderedPageBreak/>
        <w:t xml:space="preserve">1. </w:t>
      </w:r>
      <w:r w:rsidR="0066660D" w:rsidRPr="004031E9">
        <w:rPr>
          <w:rFonts w:ascii="Segoe UI" w:hAnsi="Segoe UI" w:cs="Segoe UI"/>
          <w:b/>
          <w:sz w:val="22"/>
          <w:szCs w:val="22"/>
        </w:rPr>
        <w:t>Inhoudstafel</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5B56F3" w:rsidRPr="004031E9">
        <w:rPr>
          <w:rFonts w:ascii="Segoe UI" w:hAnsi="Segoe UI" w:cs="Segoe UI"/>
          <w:sz w:val="22"/>
          <w:szCs w:val="22"/>
        </w:rPr>
        <w:t>2</w:t>
      </w:r>
    </w:p>
    <w:p w14:paraId="61C11454" w14:textId="77777777" w:rsidR="0066660D" w:rsidRPr="004031E9" w:rsidRDefault="0066660D">
      <w:pPr>
        <w:rPr>
          <w:rFonts w:ascii="Segoe UI" w:hAnsi="Segoe UI" w:cs="Segoe UI"/>
          <w:b/>
          <w:sz w:val="22"/>
          <w:szCs w:val="22"/>
        </w:rPr>
      </w:pPr>
    </w:p>
    <w:p w14:paraId="4735C656" w14:textId="77777777" w:rsidR="0066660D" w:rsidRPr="004031E9" w:rsidRDefault="0066660D">
      <w:pPr>
        <w:rPr>
          <w:rFonts w:ascii="Segoe UI" w:hAnsi="Segoe UI" w:cs="Segoe UI"/>
          <w:b/>
          <w:sz w:val="22"/>
          <w:szCs w:val="22"/>
        </w:rPr>
      </w:pPr>
    </w:p>
    <w:p w14:paraId="7506B9B0" w14:textId="77777777" w:rsidR="0066660D" w:rsidRPr="004031E9" w:rsidRDefault="006C0F5F">
      <w:pPr>
        <w:rPr>
          <w:rFonts w:ascii="Segoe UI" w:hAnsi="Segoe UI" w:cs="Segoe UI"/>
          <w:sz w:val="22"/>
          <w:szCs w:val="22"/>
        </w:rPr>
      </w:pPr>
      <w:r w:rsidRPr="004031E9">
        <w:rPr>
          <w:rFonts w:ascii="Segoe UI" w:hAnsi="Segoe UI" w:cs="Segoe UI"/>
          <w:b/>
          <w:sz w:val="22"/>
          <w:szCs w:val="22"/>
        </w:rPr>
        <w:t xml:space="preserve">2. </w:t>
      </w:r>
      <w:r w:rsidR="0066660D" w:rsidRPr="004031E9">
        <w:rPr>
          <w:rFonts w:ascii="Segoe UI" w:hAnsi="Segoe UI" w:cs="Segoe UI"/>
          <w:b/>
          <w:sz w:val="22"/>
          <w:szCs w:val="22"/>
        </w:rPr>
        <w:t>Algemene inleiding</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841F7F"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5B56F3" w:rsidRPr="004031E9">
        <w:rPr>
          <w:rFonts w:ascii="Segoe UI" w:hAnsi="Segoe UI" w:cs="Segoe UI"/>
          <w:sz w:val="22"/>
          <w:szCs w:val="22"/>
        </w:rPr>
        <w:t>3</w:t>
      </w:r>
    </w:p>
    <w:p w14:paraId="1E0E9D16" w14:textId="77777777" w:rsidR="0066660D" w:rsidRPr="004031E9" w:rsidRDefault="0066660D">
      <w:pPr>
        <w:rPr>
          <w:rFonts w:ascii="Segoe UI" w:hAnsi="Segoe UI" w:cs="Segoe UI"/>
          <w:b/>
          <w:sz w:val="22"/>
          <w:szCs w:val="22"/>
        </w:rPr>
      </w:pPr>
      <w:r w:rsidRPr="004031E9">
        <w:rPr>
          <w:rFonts w:ascii="Segoe UI" w:hAnsi="Segoe UI" w:cs="Segoe UI"/>
          <w:b/>
          <w:sz w:val="22"/>
          <w:szCs w:val="22"/>
        </w:rPr>
        <w:t xml:space="preserve"> </w:t>
      </w:r>
    </w:p>
    <w:p w14:paraId="31AD0A1E" w14:textId="77777777" w:rsidR="0066660D" w:rsidRPr="004031E9" w:rsidRDefault="0066660D">
      <w:pPr>
        <w:rPr>
          <w:rFonts w:ascii="Segoe UI" w:hAnsi="Segoe UI" w:cs="Segoe UI"/>
          <w:b/>
          <w:sz w:val="22"/>
          <w:szCs w:val="22"/>
        </w:rPr>
      </w:pPr>
      <w:r w:rsidRPr="004031E9">
        <w:rPr>
          <w:rFonts w:ascii="Segoe UI" w:hAnsi="Segoe UI" w:cs="Segoe UI"/>
          <w:b/>
          <w:sz w:val="22"/>
          <w:szCs w:val="22"/>
        </w:rPr>
        <w:tab/>
      </w:r>
    </w:p>
    <w:p w14:paraId="5669F26B" w14:textId="77777777" w:rsidR="0066660D" w:rsidRPr="004031E9" w:rsidRDefault="006C0F5F">
      <w:pPr>
        <w:rPr>
          <w:rFonts w:ascii="Segoe UI" w:hAnsi="Segoe UI" w:cs="Segoe UI"/>
          <w:sz w:val="22"/>
          <w:szCs w:val="22"/>
        </w:rPr>
      </w:pPr>
      <w:r w:rsidRPr="004031E9">
        <w:rPr>
          <w:rFonts w:ascii="Segoe UI" w:hAnsi="Segoe UI" w:cs="Segoe UI"/>
          <w:b/>
          <w:sz w:val="22"/>
          <w:szCs w:val="22"/>
        </w:rPr>
        <w:t xml:space="preserve">3. </w:t>
      </w:r>
      <w:r w:rsidR="0066660D" w:rsidRPr="004031E9">
        <w:rPr>
          <w:rFonts w:ascii="Segoe UI" w:hAnsi="Segoe UI" w:cs="Segoe UI"/>
          <w:b/>
          <w:sz w:val="22"/>
          <w:szCs w:val="22"/>
        </w:rPr>
        <w:t xml:space="preserve">Stagereglement </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743C25" w:rsidRPr="004031E9">
        <w:rPr>
          <w:rFonts w:ascii="Segoe UI" w:hAnsi="Segoe UI" w:cs="Segoe UI"/>
          <w:b/>
          <w:sz w:val="22"/>
          <w:szCs w:val="22"/>
        </w:rPr>
        <w:tab/>
      </w:r>
      <w:r w:rsidR="006F3F1E">
        <w:rPr>
          <w:rFonts w:ascii="Segoe UI" w:hAnsi="Segoe UI" w:cs="Segoe UI"/>
          <w:sz w:val="22"/>
          <w:szCs w:val="22"/>
        </w:rPr>
        <w:t>5</w:t>
      </w:r>
    </w:p>
    <w:p w14:paraId="3985E4B0" w14:textId="77777777" w:rsidR="0066660D" w:rsidRPr="004031E9" w:rsidRDefault="0066660D">
      <w:pPr>
        <w:ind w:left="1068" w:firstLine="348"/>
        <w:jc w:val="both"/>
        <w:rPr>
          <w:rFonts w:ascii="Segoe UI" w:hAnsi="Segoe UI" w:cs="Segoe UI"/>
          <w:sz w:val="22"/>
          <w:szCs w:val="22"/>
        </w:rPr>
      </w:pPr>
    </w:p>
    <w:p w14:paraId="60A30A67" w14:textId="47E1873D" w:rsidR="0066660D" w:rsidRPr="004031E9" w:rsidRDefault="005B56F3">
      <w:pPr>
        <w:ind w:left="720"/>
        <w:jc w:val="both"/>
        <w:rPr>
          <w:rFonts w:ascii="Segoe UI" w:hAnsi="Segoe UI" w:cs="Segoe UI"/>
          <w:sz w:val="22"/>
          <w:szCs w:val="22"/>
        </w:rPr>
      </w:pPr>
      <w:r w:rsidRPr="004031E9">
        <w:rPr>
          <w:rFonts w:ascii="Segoe UI" w:hAnsi="Segoe UI" w:cs="Segoe UI"/>
          <w:sz w:val="22"/>
          <w:szCs w:val="22"/>
        </w:rPr>
        <w:t>Duur</w:t>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00743C25" w:rsidRPr="004031E9">
        <w:rPr>
          <w:rFonts w:ascii="Segoe UI" w:hAnsi="Segoe UI" w:cs="Segoe UI"/>
          <w:sz w:val="22"/>
          <w:szCs w:val="22"/>
        </w:rPr>
        <w:tab/>
      </w:r>
      <w:r w:rsidR="00F75D0D">
        <w:rPr>
          <w:rFonts w:ascii="Segoe UI" w:hAnsi="Segoe UI" w:cs="Segoe UI"/>
          <w:sz w:val="22"/>
          <w:szCs w:val="22"/>
        </w:rPr>
        <w:t>5</w:t>
      </w:r>
    </w:p>
    <w:p w14:paraId="69D302C8" w14:textId="77777777" w:rsidR="0066660D" w:rsidRPr="004031E9" w:rsidRDefault="0066660D">
      <w:pPr>
        <w:jc w:val="both"/>
        <w:rPr>
          <w:rFonts w:ascii="Segoe UI" w:hAnsi="Segoe UI" w:cs="Segoe UI"/>
          <w:sz w:val="22"/>
          <w:szCs w:val="22"/>
        </w:rPr>
      </w:pPr>
      <w:r w:rsidRPr="004031E9">
        <w:rPr>
          <w:rFonts w:ascii="Segoe UI" w:hAnsi="Segoe UI" w:cs="Segoe UI"/>
          <w:sz w:val="22"/>
          <w:szCs w:val="22"/>
        </w:rPr>
        <w:tab/>
      </w:r>
    </w:p>
    <w:p w14:paraId="5F1EAC0A" w14:textId="77777777" w:rsidR="0066660D" w:rsidRPr="004031E9" w:rsidRDefault="0066660D">
      <w:pPr>
        <w:ind w:firstLine="708"/>
        <w:jc w:val="both"/>
        <w:rPr>
          <w:rFonts w:ascii="Segoe UI" w:hAnsi="Segoe UI" w:cs="Segoe UI"/>
          <w:sz w:val="22"/>
          <w:szCs w:val="22"/>
        </w:rPr>
      </w:pPr>
      <w:r w:rsidRPr="004031E9">
        <w:rPr>
          <w:rFonts w:ascii="Segoe UI" w:hAnsi="Segoe UI" w:cs="Segoe UI"/>
          <w:sz w:val="22"/>
          <w:szCs w:val="22"/>
        </w:rPr>
        <w:t>Cumulatieve toelatingsvoorwaarden</w:t>
      </w:r>
      <w:r w:rsidRPr="004031E9">
        <w:rPr>
          <w:rFonts w:ascii="Segoe UI" w:hAnsi="Segoe UI" w:cs="Segoe UI"/>
          <w:sz w:val="22"/>
          <w:szCs w:val="22"/>
        </w:rPr>
        <w:tab/>
      </w:r>
      <w:r w:rsidRPr="004031E9">
        <w:rPr>
          <w:rFonts w:ascii="Segoe UI" w:hAnsi="Segoe UI" w:cs="Segoe UI"/>
          <w:sz w:val="22"/>
          <w:szCs w:val="22"/>
        </w:rPr>
        <w:tab/>
      </w:r>
      <w:r w:rsidR="00841F7F"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4031E9">
        <w:rPr>
          <w:rFonts w:ascii="Segoe UI" w:hAnsi="Segoe UI" w:cs="Segoe UI"/>
          <w:sz w:val="22"/>
          <w:szCs w:val="22"/>
        </w:rPr>
        <w:tab/>
      </w:r>
      <w:r w:rsidR="006F3F1E">
        <w:rPr>
          <w:rFonts w:ascii="Segoe UI" w:hAnsi="Segoe UI" w:cs="Segoe UI"/>
          <w:sz w:val="22"/>
          <w:szCs w:val="22"/>
        </w:rPr>
        <w:t>5</w:t>
      </w:r>
    </w:p>
    <w:p w14:paraId="36BADF5D" w14:textId="77777777" w:rsidR="0066660D" w:rsidRPr="004031E9" w:rsidRDefault="0066660D">
      <w:pPr>
        <w:ind w:left="708" w:firstLine="708"/>
        <w:jc w:val="both"/>
        <w:rPr>
          <w:rFonts w:ascii="Segoe UI" w:hAnsi="Segoe UI" w:cs="Segoe UI"/>
          <w:sz w:val="22"/>
          <w:szCs w:val="22"/>
        </w:rPr>
      </w:pPr>
    </w:p>
    <w:p w14:paraId="3A17C38F" w14:textId="617BBFA6" w:rsidR="0066660D" w:rsidRPr="004031E9" w:rsidRDefault="0066660D">
      <w:pPr>
        <w:ind w:left="708"/>
        <w:jc w:val="both"/>
        <w:rPr>
          <w:rFonts w:ascii="Segoe UI" w:hAnsi="Segoe UI" w:cs="Segoe UI"/>
          <w:sz w:val="22"/>
          <w:szCs w:val="22"/>
        </w:rPr>
      </w:pPr>
      <w:r w:rsidRPr="004031E9">
        <w:rPr>
          <w:rFonts w:ascii="Segoe UI" w:hAnsi="Segoe UI" w:cs="Segoe UI"/>
          <w:sz w:val="22"/>
          <w:szCs w:val="22"/>
        </w:rPr>
        <w:t>Voorbereiding en toewijzing stageplaatsen</w:t>
      </w:r>
      <w:r w:rsidRPr="004031E9">
        <w:rPr>
          <w:rFonts w:ascii="Segoe UI" w:hAnsi="Segoe UI" w:cs="Segoe UI"/>
          <w:sz w:val="22"/>
          <w:szCs w:val="22"/>
        </w:rPr>
        <w:tab/>
      </w:r>
      <w:r w:rsidR="00841F7F" w:rsidRPr="004031E9">
        <w:rPr>
          <w:rFonts w:ascii="Segoe UI" w:hAnsi="Segoe UI" w:cs="Segoe UI"/>
          <w:sz w:val="22"/>
          <w:szCs w:val="22"/>
        </w:rPr>
        <w:tab/>
      </w:r>
      <w:r w:rsidR="005B56F3" w:rsidRPr="004031E9">
        <w:rPr>
          <w:rFonts w:ascii="Segoe UI" w:hAnsi="Segoe UI" w:cs="Segoe UI"/>
          <w:sz w:val="22"/>
          <w:szCs w:val="22"/>
        </w:rPr>
        <w:tab/>
      </w:r>
      <w:r w:rsidR="005B56F3" w:rsidRPr="004031E9">
        <w:rPr>
          <w:rFonts w:ascii="Segoe UI" w:hAnsi="Segoe UI" w:cs="Segoe UI"/>
          <w:sz w:val="22"/>
          <w:szCs w:val="22"/>
        </w:rPr>
        <w:tab/>
      </w:r>
      <w:r w:rsidR="005B56F3" w:rsidRPr="004031E9">
        <w:rPr>
          <w:rFonts w:ascii="Segoe UI" w:hAnsi="Segoe UI" w:cs="Segoe UI"/>
          <w:sz w:val="22"/>
          <w:szCs w:val="22"/>
        </w:rPr>
        <w:tab/>
      </w:r>
      <w:r w:rsidR="004031E9">
        <w:rPr>
          <w:rFonts w:ascii="Segoe UI" w:hAnsi="Segoe UI" w:cs="Segoe UI"/>
          <w:sz w:val="22"/>
          <w:szCs w:val="22"/>
        </w:rPr>
        <w:tab/>
      </w:r>
      <w:r w:rsidR="00F75D0D">
        <w:rPr>
          <w:rFonts w:ascii="Segoe UI" w:hAnsi="Segoe UI" w:cs="Segoe UI"/>
          <w:sz w:val="22"/>
          <w:szCs w:val="22"/>
        </w:rPr>
        <w:t>5</w:t>
      </w:r>
    </w:p>
    <w:p w14:paraId="3CB61772" w14:textId="77777777" w:rsidR="0066660D" w:rsidRPr="004031E9" w:rsidRDefault="0066660D">
      <w:pPr>
        <w:ind w:left="1068" w:firstLine="348"/>
        <w:jc w:val="both"/>
        <w:rPr>
          <w:rFonts w:ascii="Segoe UI" w:hAnsi="Segoe UI" w:cs="Segoe UI"/>
          <w:sz w:val="22"/>
          <w:szCs w:val="22"/>
        </w:rPr>
      </w:pPr>
    </w:p>
    <w:p w14:paraId="30AE49BB" w14:textId="77777777" w:rsidR="0066660D" w:rsidRPr="004031E9" w:rsidRDefault="0066660D">
      <w:pPr>
        <w:ind w:left="720"/>
        <w:jc w:val="both"/>
        <w:rPr>
          <w:rFonts w:ascii="Segoe UI" w:hAnsi="Segoe UI" w:cs="Segoe UI"/>
          <w:sz w:val="22"/>
          <w:szCs w:val="22"/>
        </w:rPr>
      </w:pPr>
      <w:r w:rsidRPr="004031E9">
        <w:rPr>
          <w:rFonts w:ascii="Segoe UI" w:hAnsi="Segoe UI" w:cs="Segoe UI"/>
          <w:sz w:val="22"/>
          <w:szCs w:val="22"/>
        </w:rPr>
        <w:t>Projectvoorstel</w:t>
      </w:r>
      <w:r w:rsidRPr="004031E9">
        <w:rPr>
          <w:rFonts w:ascii="Segoe UI" w:hAnsi="Segoe UI" w:cs="Segoe UI"/>
          <w:sz w:val="22"/>
          <w:szCs w:val="22"/>
        </w:rPr>
        <w:tab/>
      </w:r>
      <w:r w:rsidR="00841F7F"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6F3F1E">
        <w:rPr>
          <w:rFonts w:ascii="Segoe UI" w:hAnsi="Segoe UI" w:cs="Segoe UI"/>
          <w:sz w:val="22"/>
          <w:szCs w:val="22"/>
        </w:rPr>
        <w:t>6</w:t>
      </w:r>
    </w:p>
    <w:p w14:paraId="294F5231" w14:textId="77777777" w:rsidR="0066660D" w:rsidRPr="004031E9" w:rsidRDefault="0066660D">
      <w:pPr>
        <w:jc w:val="both"/>
        <w:rPr>
          <w:rFonts w:ascii="Segoe UI" w:hAnsi="Segoe UI" w:cs="Segoe UI"/>
          <w:sz w:val="22"/>
          <w:szCs w:val="22"/>
        </w:rPr>
      </w:pPr>
    </w:p>
    <w:p w14:paraId="6310F1AC" w14:textId="77777777" w:rsidR="0066660D" w:rsidRPr="004031E9" w:rsidRDefault="005B56F3">
      <w:pPr>
        <w:ind w:firstLine="708"/>
        <w:jc w:val="both"/>
        <w:rPr>
          <w:rFonts w:ascii="Segoe UI" w:hAnsi="Segoe UI" w:cs="Segoe UI"/>
          <w:sz w:val="22"/>
          <w:szCs w:val="22"/>
        </w:rPr>
      </w:pPr>
      <w:r w:rsidRPr="004031E9">
        <w:rPr>
          <w:rFonts w:ascii="Segoe UI" w:hAnsi="Segoe UI" w:cs="Segoe UI"/>
          <w:sz w:val="22"/>
          <w:szCs w:val="22"/>
        </w:rPr>
        <w:t>Begel</w:t>
      </w:r>
      <w:r w:rsidR="00127FE1" w:rsidRPr="004031E9">
        <w:rPr>
          <w:rFonts w:ascii="Segoe UI" w:hAnsi="Segoe UI" w:cs="Segoe UI"/>
          <w:sz w:val="22"/>
          <w:szCs w:val="22"/>
        </w:rPr>
        <w:t>eiding</w:t>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743C25" w:rsidRPr="004031E9">
        <w:rPr>
          <w:rFonts w:ascii="Segoe UI" w:hAnsi="Segoe UI" w:cs="Segoe UI"/>
          <w:sz w:val="22"/>
          <w:szCs w:val="22"/>
        </w:rPr>
        <w:tab/>
      </w:r>
      <w:r w:rsidR="006F3F1E">
        <w:rPr>
          <w:rFonts w:ascii="Segoe UI" w:hAnsi="Segoe UI" w:cs="Segoe UI"/>
          <w:sz w:val="22"/>
          <w:szCs w:val="22"/>
        </w:rPr>
        <w:t>7</w:t>
      </w:r>
    </w:p>
    <w:p w14:paraId="1C144574" w14:textId="77777777" w:rsidR="0066660D" w:rsidRPr="004031E9" w:rsidRDefault="0066660D">
      <w:pPr>
        <w:ind w:left="1068" w:firstLine="348"/>
        <w:jc w:val="both"/>
        <w:rPr>
          <w:rFonts w:ascii="Segoe UI" w:hAnsi="Segoe UI" w:cs="Segoe UI"/>
          <w:sz w:val="22"/>
          <w:szCs w:val="22"/>
        </w:rPr>
      </w:pPr>
    </w:p>
    <w:p w14:paraId="50B9312E" w14:textId="77777777" w:rsidR="0066660D" w:rsidRPr="004031E9" w:rsidRDefault="0066660D">
      <w:pPr>
        <w:ind w:left="720"/>
        <w:jc w:val="both"/>
        <w:rPr>
          <w:rFonts w:ascii="Segoe UI" w:hAnsi="Segoe UI" w:cs="Segoe UI"/>
          <w:sz w:val="22"/>
          <w:szCs w:val="22"/>
        </w:rPr>
      </w:pPr>
      <w:r w:rsidRPr="004031E9">
        <w:rPr>
          <w:rFonts w:ascii="Segoe UI" w:hAnsi="Segoe UI" w:cs="Segoe UI"/>
          <w:sz w:val="22"/>
          <w:szCs w:val="22"/>
        </w:rPr>
        <w:t>Gedragscode student</w:t>
      </w:r>
      <w:r w:rsidRPr="004031E9">
        <w:rPr>
          <w:rFonts w:ascii="Segoe UI" w:hAnsi="Segoe UI" w:cs="Segoe UI"/>
          <w:sz w:val="22"/>
          <w:szCs w:val="22"/>
        </w:rPr>
        <w:tab/>
      </w:r>
      <w:r w:rsidRPr="004031E9">
        <w:rPr>
          <w:rFonts w:ascii="Segoe UI" w:hAnsi="Segoe UI" w:cs="Segoe UI"/>
          <w:sz w:val="22"/>
          <w:szCs w:val="22"/>
        </w:rPr>
        <w:tab/>
      </w:r>
      <w:r w:rsidR="00841F7F"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4031E9">
        <w:rPr>
          <w:rFonts w:ascii="Segoe UI" w:hAnsi="Segoe UI" w:cs="Segoe UI"/>
          <w:sz w:val="22"/>
          <w:szCs w:val="22"/>
        </w:rPr>
        <w:tab/>
      </w:r>
      <w:r w:rsidR="006F3F1E">
        <w:rPr>
          <w:rFonts w:ascii="Segoe UI" w:hAnsi="Segoe UI" w:cs="Segoe UI"/>
          <w:sz w:val="22"/>
          <w:szCs w:val="22"/>
        </w:rPr>
        <w:t>7</w:t>
      </w:r>
    </w:p>
    <w:p w14:paraId="6BA09AD5" w14:textId="77777777" w:rsidR="0066660D" w:rsidRPr="004031E9" w:rsidRDefault="0066660D">
      <w:pPr>
        <w:jc w:val="both"/>
        <w:rPr>
          <w:rFonts w:ascii="Segoe UI" w:hAnsi="Segoe UI" w:cs="Segoe UI"/>
          <w:sz w:val="22"/>
          <w:szCs w:val="22"/>
        </w:rPr>
      </w:pPr>
    </w:p>
    <w:p w14:paraId="0B60D784" w14:textId="77777777" w:rsidR="0066660D" w:rsidRPr="004031E9" w:rsidRDefault="0066660D">
      <w:pPr>
        <w:ind w:firstLine="708"/>
        <w:jc w:val="both"/>
        <w:rPr>
          <w:rFonts w:ascii="Segoe UI" w:hAnsi="Segoe UI" w:cs="Segoe UI"/>
          <w:sz w:val="22"/>
          <w:szCs w:val="22"/>
        </w:rPr>
      </w:pPr>
      <w:r w:rsidRPr="004031E9">
        <w:rPr>
          <w:rFonts w:ascii="Segoe UI" w:hAnsi="Segoe UI" w:cs="Segoe UI"/>
          <w:sz w:val="22"/>
          <w:szCs w:val="22"/>
        </w:rPr>
        <w:t>Logboek en (zelf)evaluatieformulier</w:t>
      </w:r>
      <w:r w:rsidRPr="004031E9">
        <w:rPr>
          <w:rFonts w:ascii="Segoe UI" w:hAnsi="Segoe UI" w:cs="Segoe UI"/>
          <w:sz w:val="22"/>
          <w:szCs w:val="22"/>
        </w:rPr>
        <w:tab/>
      </w:r>
      <w:r w:rsidR="00841F7F" w:rsidRPr="004031E9">
        <w:rPr>
          <w:rFonts w:ascii="Segoe UI" w:hAnsi="Segoe UI" w:cs="Segoe UI"/>
          <w:sz w:val="22"/>
          <w:szCs w:val="22"/>
        </w:rPr>
        <w:tab/>
      </w:r>
      <w:r w:rsidR="00861AEE" w:rsidRPr="004031E9">
        <w:rPr>
          <w:rFonts w:ascii="Segoe UI" w:hAnsi="Segoe UI" w:cs="Segoe UI"/>
          <w:sz w:val="22"/>
          <w:szCs w:val="22"/>
        </w:rPr>
        <w:tab/>
      </w:r>
      <w:r w:rsidR="00861AEE" w:rsidRPr="004031E9">
        <w:rPr>
          <w:rFonts w:ascii="Segoe UI" w:hAnsi="Segoe UI" w:cs="Segoe UI"/>
          <w:sz w:val="22"/>
          <w:szCs w:val="22"/>
        </w:rPr>
        <w:tab/>
      </w:r>
      <w:r w:rsidR="00861AEE" w:rsidRPr="004031E9">
        <w:rPr>
          <w:rFonts w:ascii="Segoe UI" w:hAnsi="Segoe UI" w:cs="Segoe UI"/>
          <w:sz w:val="22"/>
          <w:szCs w:val="22"/>
        </w:rPr>
        <w:tab/>
      </w:r>
      <w:r w:rsidR="00861AEE" w:rsidRPr="004031E9">
        <w:rPr>
          <w:rFonts w:ascii="Segoe UI" w:hAnsi="Segoe UI" w:cs="Segoe UI"/>
          <w:sz w:val="22"/>
          <w:szCs w:val="22"/>
        </w:rPr>
        <w:tab/>
      </w:r>
      <w:r w:rsidR="004031E9">
        <w:rPr>
          <w:rFonts w:ascii="Segoe UI" w:hAnsi="Segoe UI" w:cs="Segoe UI"/>
          <w:sz w:val="22"/>
          <w:szCs w:val="22"/>
        </w:rPr>
        <w:tab/>
      </w:r>
      <w:r w:rsidR="006F3F1E">
        <w:rPr>
          <w:rFonts w:ascii="Segoe UI" w:hAnsi="Segoe UI" w:cs="Segoe UI"/>
          <w:sz w:val="22"/>
          <w:szCs w:val="22"/>
        </w:rPr>
        <w:t>8</w:t>
      </w:r>
    </w:p>
    <w:p w14:paraId="1D38996E" w14:textId="77777777" w:rsidR="0066660D" w:rsidRPr="004031E9" w:rsidRDefault="0066660D">
      <w:pPr>
        <w:ind w:left="1068" w:firstLine="348"/>
        <w:jc w:val="both"/>
        <w:rPr>
          <w:rFonts w:ascii="Segoe UI" w:hAnsi="Segoe UI" w:cs="Segoe UI"/>
          <w:sz w:val="22"/>
          <w:szCs w:val="22"/>
        </w:rPr>
      </w:pPr>
    </w:p>
    <w:p w14:paraId="1F62C676" w14:textId="77777777" w:rsidR="0066660D" w:rsidRPr="004031E9" w:rsidRDefault="0030422C">
      <w:pPr>
        <w:ind w:left="720"/>
        <w:jc w:val="both"/>
        <w:rPr>
          <w:rFonts w:ascii="Segoe UI" w:hAnsi="Segoe UI" w:cs="Segoe UI"/>
          <w:sz w:val="22"/>
          <w:szCs w:val="22"/>
        </w:rPr>
      </w:pPr>
      <w:proofErr w:type="spellStart"/>
      <w:r>
        <w:rPr>
          <w:rFonts w:ascii="Segoe UI" w:hAnsi="Segoe UI" w:cs="Segoe UI"/>
          <w:sz w:val="22"/>
          <w:szCs w:val="22"/>
        </w:rPr>
        <w:t>Onderzoekspaper</w:t>
      </w:r>
      <w:proofErr w:type="spellEnd"/>
      <w:r w:rsidR="0066660D" w:rsidRPr="004031E9">
        <w:rPr>
          <w:rFonts w:ascii="Segoe UI" w:hAnsi="Segoe UI" w:cs="Segoe UI"/>
          <w:sz w:val="22"/>
          <w:szCs w:val="22"/>
        </w:rPr>
        <w:tab/>
      </w:r>
      <w:r w:rsidR="00841F7F"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127FE1" w:rsidRPr="004031E9">
        <w:rPr>
          <w:rFonts w:ascii="Segoe UI" w:hAnsi="Segoe UI" w:cs="Segoe UI"/>
          <w:sz w:val="22"/>
          <w:szCs w:val="22"/>
        </w:rPr>
        <w:tab/>
      </w:r>
      <w:r w:rsidR="004031E9">
        <w:rPr>
          <w:rFonts w:ascii="Segoe UI" w:hAnsi="Segoe UI" w:cs="Segoe UI"/>
          <w:sz w:val="22"/>
          <w:szCs w:val="22"/>
        </w:rPr>
        <w:tab/>
      </w:r>
      <w:r w:rsidR="006F3F1E">
        <w:rPr>
          <w:rFonts w:ascii="Segoe UI" w:hAnsi="Segoe UI" w:cs="Segoe UI"/>
          <w:sz w:val="22"/>
          <w:szCs w:val="22"/>
        </w:rPr>
        <w:t>9</w:t>
      </w:r>
    </w:p>
    <w:p w14:paraId="2B646ADE" w14:textId="77777777" w:rsidR="0066660D" w:rsidRPr="004031E9" w:rsidRDefault="0066660D">
      <w:pPr>
        <w:ind w:left="720" w:firstLine="696"/>
        <w:jc w:val="both"/>
        <w:rPr>
          <w:rFonts w:ascii="Segoe UI" w:hAnsi="Segoe UI" w:cs="Segoe UI"/>
          <w:sz w:val="22"/>
          <w:szCs w:val="22"/>
        </w:rPr>
      </w:pPr>
    </w:p>
    <w:p w14:paraId="4664A3DC" w14:textId="77777777" w:rsidR="0066660D" w:rsidRPr="004031E9" w:rsidRDefault="00127FE1">
      <w:pPr>
        <w:ind w:firstLine="708"/>
        <w:jc w:val="both"/>
        <w:rPr>
          <w:rFonts w:ascii="Segoe UI" w:hAnsi="Segoe UI" w:cs="Segoe UI"/>
          <w:sz w:val="22"/>
          <w:szCs w:val="22"/>
        </w:rPr>
      </w:pPr>
      <w:r w:rsidRPr="004031E9">
        <w:rPr>
          <w:rFonts w:ascii="Segoe UI" w:hAnsi="Segoe UI" w:cs="Segoe UI"/>
          <w:sz w:val="22"/>
          <w:szCs w:val="22"/>
        </w:rPr>
        <w:t>Beoordeling</w:t>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Pr="004031E9">
        <w:rPr>
          <w:rFonts w:ascii="Segoe UI" w:hAnsi="Segoe UI" w:cs="Segoe UI"/>
          <w:sz w:val="22"/>
          <w:szCs w:val="22"/>
        </w:rPr>
        <w:tab/>
      </w:r>
      <w:r w:rsidR="00743C25" w:rsidRPr="004031E9">
        <w:rPr>
          <w:rFonts w:ascii="Segoe UI" w:hAnsi="Segoe UI" w:cs="Segoe UI"/>
          <w:sz w:val="22"/>
          <w:szCs w:val="22"/>
        </w:rPr>
        <w:tab/>
      </w:r>
      <w:r w:rsidR="006F3F1E">
        <w:rPr>
          <w:rFonts w:ascii="Segoe UI" w:hAnsi="Segoe UI" w:cs="Segoe UI"/>
          <w:sz w:val="22"/>
          <w:szCs w:val="22"/>
        </w:rPr>
        <w:t>10</w:t>
      </w:r>
    </w:p>
    <w:p w14:paraId="1DEF0744" w14:textId="77777777" w:rsidR="0066660D" w:rsidRDefault="0066660D" w:rsidP="005B56F3">
      <w:pPr>
        <w:rPr>
          <w:rFonts w:ascii="Segoe UI" w:hAnsi="Segoe UI" w:cs="Segoe UI"/>
          <w:b/>
          <w:sz w:val="22"/>
          <w:szCs w:val="22"/>
        </w:rPr>
      </w:pPr>
    </w:p>
    <w:p w14:paraId="75F67518" w14:textId="77777777" w:rsidR="002376F9" w:rsidRPr="004031E9" w:rsidRDefault="002376F9" w:rsidP="005B56F3">
      <w:pPr>
        <w:rPr>
          <w:rFonts w:ascii="Segoe UI" w:hAnsi="Segoe UI" w:cs="Segoe UI"/>
          <w:b/>
          <w:sz w:val="22"/>
          <w:szCs w:val="22"/>
        </w:rPr>
      </w:pPr>
    </w:p>
    <w:p w14:paraId="0AF71F2B" w14:textId="723F499C" w:rsidR="005B56F3" w:rsidRPr="004031E9" w:rsidRDefault="006C0F5F" w:rsidP="005B56F3">
      <w:pPr>
        <w:rPr>
          <w:rFonts w:ascii="Segoe UI" w:hAnsi="Segoe UI" w:cs="Segoe UI"/>
          <w:sz w:val="22"/>
          <w:szCs w:val="22"/>
        </w:rPr>
      </w:pPr>
      <w:r w:rsidRPr="004031E9">
        <w:rPr>
          <w:rFonts w:ascii="Segoe UI" w:hAnsi="Segoe UI" w:cs="Segoe UI"/>
          <w:b/>
          <w:sz w:val="22"/>
          <w:szCs w:val="22"/>
        </w:rPr>
        <w:t xml:space="preserve">4. </w:t>
      </w:r>
      <w:r w:rsidR="005B56F3" w:rsidRPr="004031E9">
        <w:rPr>
          <w:rFonts w:ascii="Segoe UI" w:hAnsi="Segoe UI" w:cs="Segoe UI"/>
          <w:b/>
          <w:sz w:val="22"/>
          <w:szCs w:val="22"/>
        </w:rPr>
        <w:t xml:space="preserve">Enkele belangrijke data </w:t>
      </w:r>
      <w:r w:rsidR="005B101C" w:rsidRPr="004031E9">
        <w:rPr>
          <w:rFonts w:ascii="Segoe UI" w:hAnsi="Segoe UI" w:cs="Segoe UI"/>
          <w:b/>
          <w:sz w:val="22"/>
          <w:szCs w:val="22"/>
        </w:rPr>
        <w:t>20</w:t>
      </w:r>
      <w:r w:rsidR="005B101C">
        <w:rPr>
          <w:rFonts w:ascii="Segoe UI" w:hAnsi="Segoe UI" w:cs="Segoe UI"/>
          <w:b/>
          <w:sz w:val="22"/>
          <w:szCs w:val="22"/>
        </w:rPr>
        <w:t>22</w:t>
      </w:r>
      <w:r w:rsidR="005B56F3" w:rsidRPr="004031E9">
        <w:rPr>
          <w:rFonts w:ascii="Segoe UI" w:hAnsi="Segoe UI" w:cs="Segoe UI"/>
          <w:b/>
          <w:sz w:val="22"/>
          <w:szCs w:val="22"/>
        </w:rPr>
        <w:t>-</w:t>
      </w:r>
      <w:r w:rsidR="005B101C" w:rsidRPr="004031E9">
        <w:rPr>
          <w:rFonts w:ascii="Segoe UI" w:hAnsi="Segoe UI" w:cs="Segoe UI"/>
          <w:b/>
          <w:sz w:val="22"/>
          <w:szCs w:val="22"/>
        </w:rPr>
        <w:t>20</w:t>
      </w:r>
      <w:r w:rsidR="005B101C">
        <w:rPr>
          <w:rFonts w:ascii="Segoe UI" w:hAnsi="Segoe UI" w:cs="Segoe UI"/>
          <w:b/>
          <w:sz w:val="22"/>
          <w:szCs w:val="22"/>
        </w:rPr>
        <w:t>23</w:t>
      </w:r>
      <w:r w:rsidR="002C7075" w:rsidRPr="004031E9">
        <w:rPr>
          <w:rFonts w:ascii="Segoe UI" w:hAnsi="Segoe UI" w:cs="Segoe UI"/>
          <w:b/>
          <w:sz w:val="22"/>
          <w:szCs w:val="22"/>
        </w:rPr>
        <w:tab/>
      </w:r>
      <w:r w:rsidR="005B56F3" w:rsidRPr="004031E9">
        <w:rPr>
          <w:rFonts w:ascii="Segoe UI" w:hAnsi="Segoe UI" w:cs="Segoe UI"/>
          <w:b/>
          <w:sz w:val="22"/>
          <w:szCs w:val="22"/>
        </w:rPr>
        <w:tab/>
      </w:r>
      <w:r w:rsidR="005B56F3" w:rsidRPr="004031E9">
        <w:rPr>
          <w:rFonts w:ascii="Segoe UI" w:hAnsi="Segoe UI" w:cs="Segoe UI"/>
          <w:b/>
          <w:sz w:val="22"/>
          <w:szCs w:val="22"/>
        </w:rPr>
        <w:tab/>
      </w:r>
      <w:r w:rsidR="005B56F3" w:rsidRPr="004031E9">
        <w:rPr>
          <w:rFonts w:ascii="Segoe UI" w:hAnsi="Segoe UI" w:cs="Segoe UI"/>
          <w:b/>
          <w:sz w:val="22"/>
          <w:szCs w:val="22"/>
        </w:rPr>
        <w:tab/>
      </w:r>
      <w:r w:rsidR="005B56F3" w:rsidRPr="004031E9">
        <w:rPr>
          <w:rFonts w:ascii="Segoe UI" w:hAnsi="Segoe UI" w:cs="Segoe UI"/>
          <w:b/>
          <w:sz w:val="22"/>
          <w:szCs w:val="22"/>
        </w:rPr>
        <w:tab/>
      </w:r>
      <w:r w:rsidR="005B56F3" w:rsidRPr="004031E9">
        <w:rPr>
          <w:rFonts w:ascii="Segoe UI" w:hAnsi="Segoe UI" w:cs="Segoe UI"/>
          <w:b/>
          <w:sz w:val="22"/>
          <w:szCs w:val="22"/>
        </w:rPr>
        <w:tab/>
      </w:r>
      <w:r w:rsidR="005B56F3" w:rsidRPr="004031E9">
        <w:rPr>
          <w:rFonts w:ascii="Segoe UI" w:hAnsi="Segoe UI" w:cs="Segoe UI"/>
          <w:b/>
          <w:sz w:val="22"/>
          <w:szCs w:val="22"/>
        </w:rPr>
        <w:tab/>
      </w:r>
      <w:r w:rsidR="006F3F1E">
        <w:rPr>
          <w:rFonts w:ascii="Segoe UI" w:hAnsi="Segoe UI" w:cs="Segoe UI"/>
          <w:sz w:val="22"/>
          <w:szCs w:val="22"/>
        </w:rPr>
        <w:t>11</w:t>
      </w:r>
    </w:p>
    <w:p w14:paraId="45737B6E" w14:textId="77777777" w:rsidR="005B56F3" w:rsidRPr="004031E9" w:rsidRDefault="005B56F3" w:rsidP="005B56F3">
      <w:pPr>
        <w:rPr>
          <w:rFonts w:ascii="Segoe UI" w:hAnsi="Segoe UI" w:cs="Segoe UI"/>
          <w:b/>
          <w:sz w:val="22"/>
          <w:szCs w:val="22"/>
        </w:rPr>
      </w:pPr>
    </w:p>
    <w:p w14:paraId="7A52F762" w14:textId="77777777" w:rsidR="0066660D" w:rsidRPr="004031E9" w:rsidRDefault="0066660D">
      <w:pPr>
        <w:ind w:firstLine="708"/>
        <w:rPr>
          <w:rFonts w:ascii="Segoe UI" w:hAnsi="Segoe UI" w:cs="Segoe UI"/>
          <w:b/>
          <w:sz w:val="22"/>
          <w:szCs w:val="22"/>
        </w:rPr>
      </w:pPr>
    </w:p>
    <w:p w14:paraId="1379D916" w14:textId="77777777" w:rsidR="00A822DD" w:rsidRDefault="0066660D">
      <w:pPr>
        <w:rPr>
          <w:rFonts w:ascii="Segoe UI" w:hAnsi="Segoe UI" w:cs="Segoe UI"/>
          <w:b/>
          <w:sz w:val="22"/>
          <w:szCs w:val="22"/>
        </w:rPr>
      </w:pPr>
      <w:r w:rsidRPr="004031E9">
        <w:rPr>
          <w:rFonts w:ascii="Segoe UI" w:hAnsi="Segoe UI" w:cs="Segoe UI"/>
          <w:b/>
          <w:sz w:val="22"/>
          <w:szCs w:val="22"/>
        </w:rPr>
        <w:t xml:space="preserve">Bijlage 1: </w:t>
      </w:r>
      <w:r w:rsidR="00A822DD">
        <w:rPr>
          <w:rFonts w:ascii="Segoe UI" w:hAnsi="Segoe UI" w:cs="Segoe UI"/>
          <w:b/>
          <w:sz w:val="22"/>
          <w:szCs w:val="22"/>
        </w:rPr>
        <w:t>Lijst met mogelijke stageplaatsen</w:t>
      </w:r>
      <w:r w:rsidR="00A822DD">
        <w:rPr>
          <w:rFonts w:ascii="Segoe UI" w:hAnsi="Segoe UI" w:cs="Segoe UI"/>
          <w:b/>
          <w:sz w:val="22"/>
          <w:szCs w:val="22"/>
        </w:rPr>
        <w:tab/>
      </w:r>
      <w:r w:rsidR="00A822DD">
        <w:rPr>
          <w:rFonts w:ascii="Segoe UI" w:hAnsi="Segoe UI" w:cs="Segoe UI"/>
          <w:b/>
          <w:sz w:val="22"/>
          <w:szCs w:val="22"/>
        </w:rPr>
        <w:tab/>
      </w:r>
      <w:r w:rsidR="00A822DD">
        <w:rPr>
          <w:rFonts w:ascii="Segoe UI" w:hAnsi="Segoe UI" w:cs="Segoe UI"/>
          <w:b/>
          <w:sz w:val="22"/>
          <w:szCs w:val="22"/>
        </w:rPr>
        <w:tab/>
      </w:r>
      <w:r w:rsidR="00A822DD">
        <w:rPr>
          <w:rFonts w:ascii="Segoe UI" w:hAnsi="Segoe UI" w:cs="Segoe UI"/>
          <w:b/>
          <w:sz w:val="22"/>
          <w:szCs w:val="22"/>
        </w:rPr>
        <w:tab/>
      </w:r>
      <w:r w:rsidR="00A822DD">
        <w:rPr>
          <w:rFonts w:ascii="Segoe UI" w:hAnsi="Segoe UI" w:cs="Segoe UI"/>
          <w:b/>
          <w:sz w:val="22"/>
          <w:szCs w:val="22"/>
        </w:rPr>
        <w:tab/>
      </w:r>
      <w:r w:rsidR="00A822DD">
        <w:rPr>
          <w:rFonts w:ascii="Segoe UI" w:hAnsi="Segoe UI" w:cs="Segoe UI"/>
          <w:b/>
          <w:sz w:val="22"/>
          <w:szCs w:val="22"/>
        </w:rPr>
        <w:tab/>
        <w:t>12</w:t>
      </w:r>
    </w:p>
    <w:p w14:paraId="770D6CBC" w14:textId="77777777" w:rsidR="00A822DD" w:rsidRDefault="00A822DD">
      <w:pPr>
        <w:rPr>
          <w:rFonts w:ascii="Segoe UI" w:hAnsi="Segoe UI" w:cs="Segoe UI"/>
          <w:b/>
          <w:sz w:val="22"/>
          <w:szCs w:val="22"/>
        </w:rPr>
      </w:pPr>
    </w:p>
    <w:p w14:paraId="3C7E7507" w14:textId="1910A46F" w:rsidR="00260856" w:rsidRPr="004031E9" w:rsidRDefault="00A822DD">
      <w:pPr>
        <w:rPr>
          <w:rFonts w:ascii="Segoe UI" w:hAnsi="Segoe UI" w:cs="Segoe UI"/>
          <w:sz w:val="22"/>
          <w:szCs w:val="22"/>
        </w:rPr>
      </w:pPr>
      <w:r>
        <w:rPr>
          <w:rFonts w:ascii="Segoe UI" w:hAnsi="Segoe UI" w:cs="Segoe UI"/>
          <w:b/>
          <w:sz w:val="22"/>
          <w:szCs w:val="22"/>
        </w:rPr>
        <w:t xml:space="preserve">Bijlage 2: </w:t>
      </w:r>
      <w:r w:rsidR="0066660D" w:rsidRPr="004031E9">
        <w:rPr>
          <w:rFonts w:ascii="Segoe UI" w:hAnsi="Segoe UI" w:cs="Segoe UI"/>
          <w:b/>
          <w:sz w:val="22"/>
          <w:szCs w:val="22"/>
        </w:rPr>
        <w:t>Het stagecontract</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841F7F"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F3F1E">
        <w:rPr>
          <w:rFonts w:ascii="Segoe UI" w:hAnsi="Segoe UI" w:cs="Segoe UI"/>
          <w:sz w:val="22"/>
          <w:szCs w:val="22"/>
        </w:rPr>
        <w:t>1</w:t>
      </w:r>
      <w:r w:rsidR="00C443F0">
        <w:rPr>
          <w:rFonts w:ascii="Segoe UI" w:hAnsi="Segoe UI" w:cs="Segoe UI"/>
          <w:sz w:val="22"/>
          <w:szCs w:val="22"/>
        </w:rPr>
        <w:t>4</w:t>
      </w:r>
    </w:p>
    <w:p w14:paraId="2645A07B" w14:textId="77777777" w:rsidR="0066660D" w:rsidRPr="004031E9" w:rsidRDefault="0066660D">
      <w:pPr>
        <w:ind w:left="708" w:firstLine="708"/>
        <w:rPr>
          <w:rFonts w:ascii="Segoe UI" w:hAnsi="Segoe UI" w:cs="Segoe UI"/>
          <w:b/>
          <w:sz w:val="22"/>
          <w:szCs w:val="22"/>
        </w:rPr>
      </w:pPr>
    </w:p>
    <w:p w14:paraId="582A472E" w14:textId="234B4700" w:rsidR="0066660D" w:rsidRPr="004031E9" w:rsidRDefault="00861AEE">
      <w:pPr>
        <w:jc w:val="both"/>
        <w:rPr>
          <w:rFonts w:ascii="Segoe UI" w:hAnsi="Segoe UI" w:cs="Segoe UI"/>
          <w:sz w:val="22"/>
          <w:szCs w:val="22"/>
        </w:rPr>
      </w:pPr>
      <w:r w:rsidRPr="004031E9">
        <w:rPr>
          <w:rFonts w:ascii="Segoe UI" w:hAnsi="Segoe UI" w:cs="Segoe UI"/>
          <w:b/>
          <w:sz w:val="22"/>
          <w:szCs w:val="22"/>
        </w:rPr>
        <w:t xml:space="preserve">Bijlage </w:t>
      </w:r>
      <w:r w:rsidR="00A822DD">
        <w:rPr>
          <w:rFonts w:ascii="Segoe UI" w:hAnsi="Segoe UI" w:cs="Segoe UI"/>
          <w:b/>
          <w:sz w:val="22"/>
          <w:szCs w:val="22"/>
        </w:rPr>
        <w:t>3</w:t>
      </w:r>
      <w:r w:rsidR="0066660D" w:rsidRPr="004031E9">
        <w:rPr>
          <w:rFonts w:ascii="Segoe UI" w:hAnsi="Segoe UI" w:cs="Segoe UI"/>
          <w:b/>
          <w:sz w:val="22"/>
          <w:szCs w:val="22"/>
        </w:rPr>
        <w:t>: Projectvoorstel</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743C25" w:rsidRPr="004031E9">
        <w:rPr>
          <w:rFonts w:ascii="Segoe UI" w:hAnsi="Segoe UI" w:cs="Segoe UI"/>
          <w:b/>
          <w:sz w:val="22"/>
          <w:szCs w:val="22"/>
        </w:rPr>
        <w:tab/>
      </w:r>
      <w:r w:rsidR="006F3F1E">
        <w:rPr>
          <w:rFonts w:ascii="Segoe UI" w:hAnsi="Segoe UI" w:cs="Segoe UI"/>
          <w:sz w:val="22"/>
          <w:szCs w:val="22"/>
        </w:rPr>
        <w:t>1</w:t>
      </w:r>
      <w:r w:rsidR="00C443F0">
        <w:rPr>
          <w:rFonts w:ascii="Segoe UI" w:hAnsi="Segoe UI" w:cs="Segoe UI"/>
          <w:sz w:val="22"/>
          <w:szCs w:val="22"/>
        </w:rPr>
        <w:t>5</w:t>
      </w:r>
    </w:p>
    <w:p w14:paraId="68F987E6" w14:textId="77777777" w:rsidR="0066660D" w:rsidRPr="004031E9" w:rsidRDefault="0066660D">
      <w:pPr>
        <w:jc w:val="both"/>
        <w:rPr>
          <w:rFonts w:ascii="Segoe UI" w:hAnsi="Segoe UI" w:cs="Segoe UI"/>
          <w:b/>
          <w:sz w:val="22"/>
          <w:szCs w:val="22"/>
        </w:rPr>
      </w:pPr>
    </w:p>
    <w:p w14:paraId="690A909B" w14:textId="1518B162" w:rsidR="00F75D0D" w:rsidRDefault="00F75D0D">
      <w:pPr>
        <w:jc w:val="both"/>
        <w:rPr>
          <w:rFonts w:ascii="Segoe UI" w:hAnsi="Segoe UI" w:cs="Segoe UI"/>
          <w:b/>
          <w:sz w:val="22"/>
          <w:szCs w:val="22"/>
        </w:rPr>
      </w:pPr>
      <w:r>
        <w:rPr>
          <w:rFonts w:ascii="Segoe UI" w:hAnsi="Segoe UI" w:cs="Segoe UI"/>
          <w:b/>
          <w:sz w:val="22"/>
          <w:szCs w:val="22"/>
        </w:rPr>
        <w:t xml:space="preserve">Bijlage </w:t>
      </w:r>
      <w:r w:rsidR="00A822DD">
        <w:rPr>
          <w:rFonts w:ascii="Segoe UI" w:hAnsi="Segoe UI" w:cs="Segoe UI"/>
          <w:b/>
          <w:sz w:val="22"/>
          <w:szCs w:val="22"/>
        </w:rPr>
        <w:t>4</w:t>
      </w:r>
      <w:r>
        <w:rPr>
          <w:rFonts w:ascii="Segoe UI" w:hAnsi="Segoe UI" w:cs="Segoe UI"/>
          <w:b/>
          <w:sz w:val="22"/>
          <w:szCs w:val="22"/>
        </w:rPr>
        <w:t>: Het voortgangsgesprek</w:t>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sidRPr="00F75D0D">
        <w:rPr>
          <w:rFonts w:ascii="Segoe UI" w:hAnsi="Segoe UI" w:cs="Segoe UI"/>
          <w:sz w:val="22"/>
          <w:szCs w:val="22"/>
        </w:rPr>
        <w:t>1</w:t>
      </w:r>
      <w:r w:rsidR="00C443F0">
        <w:rPr>
          <w:rFonts w:ascii="Segoe UI" w:hAnsi="Segoe UI" w:cs="Segoe UI"/>
          <w:sz w:val="22"/>
          <w:szCs w:val="22"/>
        </w:rPr>
        <w:t>7</w:t>
      </w:r>
    </w:p>
    <w:p w14:paraId="0CC5BDAC" w14:textId="77777777" w:rsidR="00F75D0D" w:rsidRDefault="00F75D0D">
      <w:pPr>
        <w:jc w:val="both"/>
        <w:rPr>
          <w:rFonts w:ascii="Segoe UI" w:hAnsi="Segoe UI" w:cs="Segoe UI"/>
          <w:b/>
          <w:sz w:val="22"/>
          <w:szCs w:val="22"/>
        </w:rPr>
      </w:pPr>
    </w:p>
    <w:p w14:paraId="47DF7ABD" w14:textId="5DE76AE5" w:rsidR="0066660D" w:rsidRPr="004031E9" w:rsidRDefault="00861AEE">
      <w:pPr>
        <w:jc w:val="both"/>
        <w:rPr>
          <w:rFonts w:ascii="Segoe UI" w:hAnsi="Segoe UI" w:cs="Segoe UI"/>
          <w:sz w:val="22"/>
          <w:szCs w:val="22"/>
        </w:rPr>
      </w:pPr>
      <w:r w:rsidRPr="004031E9">
        <w:rPr>
          <w:rFonts w:ascii="Segoe UI" w:hAnsi="Segoe UI" w:cs="Segoe UI"/>
          <w:b/>
          <w:sz w:val="22"/>
          <w:szCs w:val="22"/>
        </w:rPr>
        <w:t xml:space="preserve">Bijlage </w:t>
      </w:r>
      <w:r w:rsidR="00A822DD">
        <w:rPr>
          <w:rFonts w:ascii="Segoe UI" w:hAnsi="Segoe UI" w:cs="Segoe UI"/>
          <w:b/>
          <w:sz w:val="22"/>
          <w:szCs w:val="22"/>
        </w:rPr>
        <w:t>5</w:t>
      </w:r>
      <w:r w:rsidR="0066660D" w:rsidRPr="004031E9">
        <w:rPr>
          <w:rFonts w:ascii="Segoe UI" w:hAnsi="Segoe UI" w:cs="Segoe UI"/>
          <w:b/>
          <w:sz w:val="22"/>
          <w:szCs w:val="22"/>
        </w:rPr>
        <w:t>: Het logboek</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841F7F"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F3F1E">
        <w:rPr>
          <w:rFonts w:ascii="Segoe UI" w:hAnsi="Segoe UI" w:cs="Segoe UI"/>
          <w:sz w:val="22"/>
          <w:szCs w:val="22"/>
        </w:rPr>
        <w:t>1</w:t>
      </w:r>
      <w:r w:rsidR="00C443F0">
        <w:rPr>
          <w:rFonts w:ascii="Segoe UI" w:hAnsi="Segoe UI" w:cs="Segoe UI"/>
          <w:sz w:val="22"/>
          <w:szCs w:val="22"/>
        </w:rPr>
        <w:t>7</w:t>
      </w:r>
    </w:p>
    <w:p w14:paraId="63748BFC" w14:textId="77777777" w:rsidR="0066660D" w:rsidRPr="004031E9" w:rsidRDefault="0066660D">
      <w:pPr>
        <w:jc w:val="both"/>
        <w:rPr>
          <w:rFonts w:ascii="Segoe UI" w:hAnsi="Segoe UI" w:cs="Segoe UI"/>
          <w:b/>
          <w:sz w:val="22"/>
          <w:szCs w:val="22"/>
        </w:rPr>
      </w:pPr>
    </w:p>
    <w:p w14:paraId="3BF81CAB" w14:textId="27080C40" w:rsidR="00260856" w:rsidRPr="00D441E3" w:rsidRDefault="00861AEE" w:rsidP="00D36A81">
      <w:pPr>
        <w:jc w:val="both"/>
        <w:rPr>
          <w:rFonts w:ascii="Segoe UI" w:hAnsi="Segoe UI" w:cs="Segoe UI"/>
          <w:sz w:val="22"/>
          <w:szCs w:val="22"/>
        </w:rPr>
      </w:pPr>
      <w:r w:rsidRPr="004031E9">
        <w:rPr>
          <w:rFonts w:ascii="Segoe UI" w:hAnsi="Segoe UI" w:cs="Segoe UI"/>
          <w:b/>
          <w:sz w:val="22"/>
          <w:szCs w:val="22"/>
        </w:rPr>
        <w:t xml:space="preserve">Bijlage </w:t>
      </w:r>
      <w:r w:rsidR="00A822DD">
        <w:rPr>
          <w:rFonts w:ascii="Segoe UI" w:hAnsi="Segoe UI" w:cs="Segoe UI"/>
          <w:b/>
          <w:sz w:val="22"/>
          <w:szCs w:val="22"/>
        </w:rPr>
        <w:t>6</w:t>
      </w:r>
      <w:r w:rsidR="00D36A81">
        <w:rPr>
          <w:rFonts w:ascii="Segoe UI" w:hAnsi="Segoe UI" w:cs="Segoe UI"/>
          <w:b/>
          <w:sz w:val="22"/>
          <w:szCs w:val="22"/>
        </w:rPr>
        <w:t xml:space="preserve">: De </w:t>
      </w:r>
      <w:proofErr w:type="spellStart"/>
      <w:r w:rsidR="00D36A81">
        <w:rPr>
          <w:rFonts w:ascii="Segoe UI" w:hAnsi="Segoe UI" w:cs="Segoe UI"/>
          <w:b/>
          <w:sz w:val="22"/>
          <w:szCs w:val="22"/>
        </w:rPr>
        <w:t>onderzoekspaper</w:t>
      </w:r>
      <w:proofErr w:type="spellEnd"/>
      <w:r w:rsidR="00D36A81">
        <w:rPr>
          <w:rFonts w:ascii="Segoe UI" w:hAnsi="Segoe UI" w:cs="Segoe UI"/>
          <w:b/>
          <w:sz w:val="22"/>
          <w:szCs w:val="22"/>
        </w:rPr>
        <w:tab/>
      </w:r>
      <w:r w:rsidR="00D36A81">
        <w:rPr>
          <w:rFonts w:ascii="Segoe UI" w:hAnsi="Segoe UI" w:cs="Segoe UI"/>
          <w:b/>
          <w:sz w:val="22"/>
          <w:szCs w:val="22"/>
        </w:rPr>
        <w:tab/>
      </w:r>
      <w:r w:rsidR="00D36A81">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841F7F"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D40" w:rsidRPr="004031E9">
        <w:rPr>
          <w:rFonts w:ascii="Segoe UI" w:hAnsi="Segoe UI" w:cs="Segoe UI"/>
          <w:sz w:val="22"/>
          <w:szCs w:val="22"/>
        </w:rPr>
        <w:t>1</w:t>
      </w:r>
      <w:r w:rsidR="00C443F0">
        <w:rPr>
          <w:rFonts w:ascii="Segoe UI" w:hAnsi="Segoe UI" w:cs="Segoe UI"/>
          <w:sz w:val="22"/>
          <w:szCs w:val="22"/>
        </w:rPr>
        <w:t>8</w:t>
      </w:r>
    </w:p>
    <w:p w14:paraId="58B2D3B1" w14:textId="77777777" w:rsidR="0066660D" w:rsidRPr="004031E9" w:rsidRDefault="0066660D">
      <w:pPr>
        <w:jc w:val="both"/>
        <w:rPr>
          <w:rFonts w:ascii="Segoe UI" w:hAnsi="Segoe UI" w:cs="Segoe UI"/>
          <w:b/>
          <w:sz w:val="22"/>
          <w:szCs w:val="22"/>
        </w:rPr>
      </w:pPr>
      <w:r w:rsidRPr="004031E9">
        <w:rPr>
          <w:rFonts w:ascii="Segoe UI" w:hAnsi="Segoe UI" w:cs="Segoe UI"/>
          <w:b/>
          <w:sz w:val="22"/>
          <w:szCs w:val="22"/>
        </w:rPr>
        <w:tab/>
      </w:r>
    </w:p>
    <w:p w14:paraId="5F701899" w14:textId="77777777" w:rsidR="0066660D" w:rsidRPr="004031E9" w:rsidRDefault="0066660D">
      <w:pPr>
        <w:ind w:left="708" w:firstLine="708"/>
        <w:jc w:val="both"/>
        <w:rPr>
          <w:rFonts w:ascii="Segoe UI" w:hAnsi="Segoe UI" w:cs="Segoe UI"/>
          <w:b/>
          <w:sz w:val="22"/>
          <w:szCs w:val="22"/>
        </w:rPr>
      </w:pPr>
    </w:p>
    <w:p w14:paraId="65B52016" w14:textId="7ACABD80" w:rsidR="00901F02" w:rsidRDefault="006C0F5F">
      <w:pPr>
        <w:rPr>
          <w:rFonts w:ascii="Segoe UI" w:hAnsi="Segoe UI" w:cs="Segoe UI"/>
          <w:sz w:val="22"/>
          <w:szCs w:val="22"/>
        </w:rPr>
      </w:pPr>
      <w:r w:rsidRPr="004031E9">
        <w:rPr>
          <w:rFonts w:ascii="Segoe UI" w:hAnsi="Segoe UI" w:cs="Segoe UI"/>
          <w:b/>
          <w:sz w:val="22"/>
          <w:szCs w:val="22"/>
        </w:rPr>
        <w:t xml:space="preserve">5. </w:t>
      </w:r>
      <w:r w:rsidR="0066660D" w:rsidRPr="004031E9">
        <w:rPr>
          <w:rFonts w:ascii="Segoe UI" w:hAnsi="Segoe UI" w:cs="Segoe UI"/>
          <w:b/>
          <w:sz w:val="22"/>
          <w:szCs w:val="22"/>
        </w:rPr>
        <w:t>Contactgegevens</w:t>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66660D" w:rsidRPr="004031E9">
        <w:rPr>
          <w:rFonts w:ascii="Segoe UI" w:hAnsi="Segoe UI" w:cs="Segoe UI"/>
          <w:b/>
          <w:sz w:val="22"/>
          <w:szCs w:val="22"/>
        </w:rPr>
        <w:tab/>
      </w:r>
      <w:r w:rsidR="00743C25" w:rsidRPr="004031E9">
        <w:rPr>
          <w:rFonts w:ascii="Segoe UI" w:hAnsi="Segoe UI" w:cs="Segoe UI"/>
          <w:b/>
          <w:sz w:val="22"/>
          <w:szCs w:val="22"/>
        </w:rPr>
        <w:tab/>
      </w:r>
      <w:r w:rsidR="00171C23">
        <w:rPr>
          <w:rFonts w:ascii="Segoe UI" w:hAnsi="Segoe UI" w:cs="Segoe UI"/>
          <w:sz w:val="22"/>
          <w:szCs w:val="22"/>
        </w:rPr>
        <w:t>1</w:t>
      </w:r>
      <w:r w:rsidR="00C443F0">
        <w:rPr>
          <w:rFonts w:ascii="Segoe UI" w:hAnsi="Segoe UI" w:cs="Segoe UI"/>
          <w:sz w:val="22"/>
          <w:szCs w:val="22"/>
        </w:rPr>
        <w:t>9</w:t>
      </w:r>
    </w:p>
    <w:p w14:paraId="60021CAA" w14:textId="77777777" w:rsidR="00C312CC" w:rsidRDefault="00C312CC">
      <w:pPr>
        <w:rPr>
          <w:rFonts w:ascii="Segoe UI" w:hAnsi="Segoe UI" w:cs="Segoe UI"/>
          <w:sz w:val="22"/>
          <w:szCs w:val="22"/>
        </w:rPr>
      </w:pPr>
    </w:p>
    <w:p w14:paraId="679C2250" w14:textId="77777777" w:rsidR="00C312CC" w:rsidRDefault="00C312CC">
      <w:pPr>
        <w:rPr>
          <w:rFonts w:ascii="Segoe UI" w:hAnsi="Segoe UI" w:cs="Segoe UI"/>
          <w:sz w:val="22"/>
          <w:szCs w:val="22"/>
        </w:rPr>
      </w:pPr>
    </w:p>
    <w:p w14:paraId="6BDD32FF" w14:textId="77777777" w:rsidR="0066660D" w:rsidRPr="004031E9" w:rsidRDefault="006C0F5F">
      <w:pPr>
        <w:rPr>
          <w:rFonts w:ascii="Segoe UI" w:hAnsi="Segoe UI" w:cs="Segoe UI"/>
          <w:b/>
          <w:sz w:val="22"/>
          <w:szCs w:val="22"/>
        </w:rPr>
      </w:pPr>
      <w:r w:rsidRPr="004031E9">
        <w:rPr>
          <w:rFonts w:ascii="Segoe UI" w:hAnsi="Segoe UI" w:cs="Segoe UI"/>
          <w:b/>
          <w:sz w:val="22"/>
          <w:szCs w:val="22"/>
        </w:rPr>
        <w:lastRenderedPageBreak/>
        <w:t xml:space="preserve">2. </w:t>
      </w:r>
      <w:r w:rsidR="0066660D" w:rsidRPr="004031E9">
        <w:rPr>
          <w:rFonts w:ascii="Segoe UI" w:hAnsi="Segoe UI" w:cs="Segoe UI"/>
          <w:b/>
          <w:sz w:val="22"/>
          <w:szCs w:val="22"/>
        </w:rPr>
        <w:t>Algemene inleiding</w:t>
      </w:r>
    </w:p>
    <w:p w14:paraId="1FFA5BF9" w14:textId="77777777" w:rsidR="0066660D" w:rsidRPr="004031E9" w:rsidRDefault="0066660D">
      <w:pPr>
        <w:jc w:val="both"/>
        <w:rPr>
          <w:rFonts w:ascii="Segoe UI" w:hAnsi="Segoe UI" w:cs="Segoe UI"/>
          <w:sz w:val="22"/>
          <w:szCs w:val="22"/>
        </w:rPr>
      </w:pPr>
    </w:p>
    <w:p w14:paraId="62A71255" w14:textId="77777777" w:rsidR="0066660D" w:rsidRPr="004031E9" w:rsidRDefault="0066660D">
      <w:pPr>
        <w:jc w:val="both"/>
        <w:rPr>
          <w:rFonts w:ascii="Segoe UI" w:hAnsi="Segoe UI" w:cs="Segoe UI"/>
          <w:sz w:val="22"/>
          <w:szCs w:val="22"/>
        </w:rPr>
      </w:pPr>
      <w:r w:rsidRPr="004031E9">
        <w:rPr>
          <w:rFonts w:ascii="Segoe UI" w:hAnsi="Segoe UI" w:cs="Segoe UI"/>
          <w:sz w:val="22"/>
          <w:szCs w:val="22"/>
        </w:rPr>
        <w:t>De stage in de 3</w:t>
      </w:r>
      <w:r w:rsidRPr="004031E9">
        <w:rPr>
          <w:rFonts w:ascii="Segoe UI" w:hAnsi="Segoe UI" w:cs="Segoe UI"/>
          <w:sz w:val="22"/>
          <w:szCs w:val="22"/>
          <w:vertAlign w:val="superscript"/>
        </w:rPr>
        <w:t>de</w:t>
      </w:r>
      <w:r w:rsidRPr="004031E9">
        <w:rPr>
          <w:rFonts w:ascii="Segoe UI" w:hAnsi="Segoe UI" w:cs="Segoe UI"/>
          <w:sz w:val="22"/>
          <w:szCs w:val="22"/>
        </w:rPr>
        <w:t xml:space="preserve"> bachelor Politieke Wetenschappen major </w:t>
      </w:r>
      <w:r w:rsidR="00CE2BAE">
        <w:rPr>
          <w:rFonts w:ascii="Segoe UI" w:hAnsi="Segoe UI" w:cs="Segoe UI"/>
          <w:sz w:val="22"/>
          <w:szCs w:val="22"/>
        </w:rPr>
        <w:t>Nationale</w:t>
      </w:r>
      <w:r w:rsidR="00CE2BAE" w:rsidRPr="004031E9">
        <w:rPr>
          <w:rFonts w:ascii="Segoe UI" w:hAnsi="Segoe UI" w:cs="Segoe UI"/>
          <w:sz w:val="22"/>
          <w:szCs w:val="22"/>
        </w:rPr>
        <w:t xml:space="preserve"> </w:t>
      </w:r>
      <w:r w:rsidRPr="004031E9">
        <w:rPr>
          <w:rFonts w:ascii="Segoe UI" w:hAnsi="Segoe UI" w:cs="Segoe UI"/>
          <w:sz w:val="22"/>
          <w:szCs w:val="22"/>
        </w:rPr>
        <w:t xml:space="preserve">Politiek wil de studenten al tijdens hun studies kennis laten maken met het latere werkveld en hen ook de mogelijkheid </w:t>
      </w:r>
      <w:r w:rsidR="00462EE4">
        <w:rPr>
          <w:rFonts w:ascii="Segoe UI" w:hAnsi="Segoe UI" w:cs="Segoe UI"/>
          <w:sz w:val="22"/>
          <w:szCs w:val="22"/>
        </w:rPr>
        <w:t xml:space="preserve">bieden </w:t>
      </w:r>
      <w:r w:rsidRPr="004031E9">
        <w:rPr>
          <w:rFonts w:ascii="Segoe UI" w:hAnsi="Segoe UI" w:cs="Segoe UI"/>
          <w:sz w:val="22"/>
          <w:szCs w:val="22"/>
        </w:rPr>
        <w:t>om de inzichten van het academisch onderwijs en onderzoek te confronteren met de werkelijkheid.</w:t>
      </w:r>
      <w:r w:rsidR="005E1FF0">
        <w:rPr>
          <w:rFonts w:ascii="Segoe UI" w:hAnsi="Segoe UI" w:cs="Segoe UI"/>
          <w:sz w:val="22"/>
          <w:szCs w:val="22"/>
        </w:rPr>
        <w:t xml:space="preserve"> </w:t>
      </w:r>
      <w:r w:rsidRPr="004031E9">
        <w:rPr>
          <w:rFonts w:ascii="Segoe UI" w:hAnsi="Segoe UI" w:cs="Segoe UI"/>
          <w:sz w:val="22"/>
          <w:szCs w:val="22"/>
        </w:rPr>
        <w:t>Zo</w:t>
      </w:r>
      <w:r w:rsidR="007B500A">
        <w:rPr>
          <w:rFonts w:ascii="Segoe UI" w:hAnsi="Segoe UI" w:cs="Segoe UI"/>
          <w:sz w:val="22"/>
          <w:szCs w:val="22"/>
        </w:rPr>
        <w:t>doende</w:t>
      </w:r>
      <w:r w:rsidRPr="004031E9">
        <w:rPr>
          <w:rFonts w:ascii="Segoe UI" w:hAnsi="Segoe UI" w:cs="Segoe UI"/>
          <w:sz w:val="22"/>
          <w:szCs w:val="22"/>
        </w:rPr>
        <w:t xml:space="preserve"> ontwikkelen studenten</w:t>
      </w:r>
      <w:r w:rsidR="00EF1A7A">
        <w:rPr>
          <w:rFonts w:ascii="Segoe UI" w:hAnsi="Segoe UI" w:cs="Segoe UI"/>
          <w:sz w:val="22"/>
          <w:szCs w:val="22"/>
        </w:rPr>
        <w:t xml:space="preserve"> </w:t>
      </w:r>
      <w:r w:rsidR="007B500A">
        <w:rPr>
          <w:rFonts w:ascii="Segoe UI" w:hAnsi="Segoe UI" w:cs="Segoe UI"/>
          <w:sz w:val="22"/>
          <w:szCs w:val="22"/>
        </w:rPr>
        <w:t xml:space="preserve">ook </w:t>
      </w:r>
      <w:r w:rsidR="00EF1A7A">
        <w:rPr>
          <w:rFonts w:ascii="Segoe UI" w:hAnsi="Segoe UI" w:cs="Segoe UI"/>
          <w:sz w:val="22"/>
          <w:szCs w:val="22"/>
        </w:rPr>
        <w:t>handige</w:t>
      </w:r>
      <w:r w:rsidRPr="004031E9">
        <w:rPr>
          <w:rFonts w:ascii="Segoe UI" w:hAnsi="Segoe UI" w:cs="Segoe UI"/>
          <w:sz w:val="22"/>
          <w:szCs w:val="22"/>
        </w:rPr>
        <w:t xml:space="preserve"> </w:t>
      </w:r>
      <w:r w:rsidRPr="00EF1A7A">
        <w:rPr>
          <w:rFonts w:ascii="Segoe UI" w:hAnsi="Segoe UI" w:cs="Segoe UI"/>
          <w:sz w:val="22"/>
          <w:szCs w:val="22"/>
        </w:rPr>
        <w:t>vaardigheden</w:t>
      </w:r>
      <w:r w:rsidR="00462EE4">
        <w:rPr>
          <w:rFonts w:ascii="Segoe UI" w:hAnsi="Segoe UI" w:cs="Segoe UI"/>
          <w:sz w:val="22"/>
          <w:szCs w:val="22"/>
        </w:rPr>
        <w:t xml:space="preserve"> – </w:t>
      </w:r>
      <w:r w:rsidRPr="00EF1A7A">
        <w:rPr>
          <w:rFonts w:ascii="Segoe UI" w:hAnsi="Segoe UI" w:cs="Segoe UI"/>
          <w:sz w:val="22"/>
          <w:szCs w:val="22"/>
        </w:rPr>
        <w:t>zoals werken in teamverband, communiceren, probleemoplossend denken, een planning opstellen, onderhandelen, enz.</w:t>
      </w:r>
      <w:r w:rsidR="00462EE4">
        <w:rPr>
          <w:rFonts w:ascii="Segoe UI" w:hAnsi="Segoe UI" w:cs="Segoe UI"/>
          <w:sz w:val="22"/>
          <w:szCs w:val="22"/>
        </w:rPr>
        <w:t xml:space="preserve"> – </w:t>
      </w:r>
      <w:r w:rsidR="00EF1A7A">
        <w:rPr>
          <w:rFonts w:ascii="Segoe UI" w:hAnsi="Segoe UI" w:cs="Segoe UI"/>
          <w:sz w:val="22"/>
          <w:szCs w:val="22"/>
        </w:rPr>
        <w:t xml:space="preserve">die later op de arbeidsmarkt een zeer dienstige ervaring zullen vormen. </w:t>
      </w:r>
      <w:r w:rsidRPr="00EF1A7A">
        <w:rPr>
          <w:rFonts w:ascii="Segoe UI" w:hAnsi="Segoe UI" w:cs="Segoe UI"/>
          <w:sz w:val="22"/>
          <w:szCs w:val="22"/>
        </w:rPr>
        <w:t xml:space="preserve">Anderzijds </w:t>
      </w:r>
      <w:r w:rsidR="00EF1A7A">
        <w:rPr>
          <w:rFonts w:ascii="Segoe UI" w:hAnsi="Segoe UI" w:cs="Segoe UI"/>
          <w:sz w:val="22"/>
          <w:szCs w:val="22"/>
        </w:rPr>
        <w:t xml:space="preserve">versterken </w:t>
      </w:r>
      <w:r w:rsidRPr="00EF1A7A">
        <w:rPr>
          <w:rFonts w:ascii="Segoe UI" w:hAnsi="Segoe UI" w:cs="Segoe UI"/>
          <w:sz w:val="22"/>
          <w:szCs w:val="22"/>
        </w:rPr>
        <w:t xml:space="preserve">studenten via deze stage ook </w:t>
      </w:r>
      <w:r w:rsidR="00EF1A7A">
        <w:rPr>
          <w:rFonts w:ascii="Segoe UI" w:hAnsi="Segoe UI" w:cs="Segoe UI"/>
          <w:sz w:val="22"/>
          <w:szCs w:val="22"/>
        </w:rPr>
        <w:t xml:space="preserve">hun academische inzichten, en doen ze </w:t>
      </w:r>
      <w:r w:rsidRPr="00EF1A7A">
        <w:rPr>
          <w:rFonts w:ascii="Segoe UI" w:hAnsi="Segoe UI" w:cs="Segoe UI"/>
          <w:sz w:val="22"/>
          <w:szCs w:val="22"/>
        </w:rPr>
        <w:t xml:space="preserve">concrete kennis op, </w:t>
      </w:r>
      <w:r w:rsidR="00821598" w:rsidRPr="00EF1A7A">
        <w:rPr>
          <w:rFonts w:ascii="Segoe UI" w:hAnsi="Segoe UI" w:cs="Segoe UI"/>
          <w:sz w:val="22"/>
          <w:szCs w:val="22"/>
        </w:rPr>
        <w:t>over hoe beleid en politiek in het echt werken.</w:t>
      </w:r>
    </w:p>
    <w:p w14:paraId="3E772D88" w14:textId="77777777" w:rsidR="0066660D" w:rsidRPr="004031E9" w:rsidRDefault="0066660D">
      <w:pPr>
        <w:jc w:val="both"/>
        <w:rPr>
          <w:rFonts w:ascii="Segoe UI" w:hAnsi="Segoe UI" w:cs="Segoe UI"/>
          <w:sz w:val="22"/>
          <w:szCs w:val="22"/>
        </w:rPr>
      </w:pPr>
    </w:p>
    <w:p w14:paraId="7D1A8E66" w14:textId="69383097" w:rsidR="007F2916" w:rsidRPr="004031E9" w:rsidRDefault="007F2916" w:rsidP="007F2916">
      <w:pPr>
        <w:jc w:val="both"/>
        <w:rPr>
          <w:rFonts w:ascii="Segoe UI" w:hAnsi="Segoe UI" w:cs="Segoe UI"/>
          <w:sz w:val="22"/>
          <w:szCs w:val="22"/>
        </w:rPr>
      </w:pPr>
      <w:r w:rsidRPr="004031E9">
        <w:rPr>
          <w:rFonts w:ascii="Segoe UI" w:hAnsi="Segoe UI" w:cs="Segoe UI"/>
          <w:sz w:val="22"/>
          <w:szCs w:val="22"/>
        </w:rPr>
        <w:t xml:space="preserve">Mogelijke stageplaatsen zijn kabinetten, overheidsadministraties, studiediensten van </w:t>
      </w:r>
      <w:proofErr w:type="spellStart"/>
      <w:r w:rsidRPr="004031E9">
        <w:rPr>
          <w:rFonts w:ascii="Segoe UI" w:hAnsi="Segoe UI" w:cs="Segoe UI"/>
          <w:sz w:val="22"/>
          <w:szCs w:val="22"/>
        </w:rPr>
        <w:t>sociaal-economische</w:t>
      </w:r>
      <w:proofErr w:type="spellEnd"/>
      <w:r w:rsidRPr="004031E9">
        <w:rPr>
          <w:rFonts w:ascii="Segoe UI" w:hAnsi="Segoe UI" w:cs="Segoe UI"/>
          <w:sz w:val="22"/>
          <w:szCs w:val="22"/>
        </w:rPr>
        <w:t xml:space="preserve"> organisat</w:t>
      </w:r>
      <w:r w:rsidR="003104CC">
        <w:rPr>
          <w:rFonts w:ascii="Segoe UI" w:hAnsi="Segoe UI" w:cs="Segoe UI"/>
          <w:sz w:val="22"/>
          <w:szCs w:val="22"/>
        </w:rPr>
        <w:t xml:space="preserve">ies, politieke partijen, </w:t>
      </w:r>
      <w:r w:rsidRPr="004031E9">
        <w:rPr>
          <w:rFonts w:ascii="Segoe UI" w:hAnsi="Segoe UI" w:cs="Segoe UI"/>
          <w:sz w:val="22"/>
          <w:szCs w:val="22"/>
        </w:rPr>
        <w:t>redacties, lokale of provinciale overheden of middenveldorganisaties</w:t>
      </w:r>
      <w:r w:rsidR="003104CC">
        <w:rPr>
          <w:rFonts w:ascii="Segoe UI" w:hAnsi="Segoe UI" w:cs="Segoe UI"/>
          <w:sz w:val="22"/>
          <w:szCs w:val="22"/>
        </w:rPr>
        <w:t xml:space="preserve">, ontwikkelingsorganisaties, parlementaire fractiesecretariaten, </w:t>
      </w:r>
      <w:r w:rsidR="007B500A">
        <w:rPr>
          <w:rFonts w:ascii="Segoe UI" w:hAnsi="Segoe UI" w:cs="Segoe UI"/>
          <w:sz w:val="22"/>
          <w:szCs w:val="22"/>
        </w:rPr>
        <w:t xml:space="preserve">armoede- of milieuorganisaties, FOD Buitenlandse Zaken, </w:t>
      </w:r>
      <w:r w:rsidR="003104CC">
        <w:rPr>
          <w:rFonts w:ascii="Segoe UI" w:hAnsi="Segoe UI" w:cs="Segoe UI"/>
          <w:sz w:val="22"/>
          <w:szCs w:val="22"/>
        </w:rPr>
        <w:t>enz</w:t>
      </w:r>
      <w:r w:rsidRPr="004031E9">
        <w:rPr>
          <w:rFonts w:ascii="Segoe UI" w:hAnsi="Segoe UI" w:cs="Segoe UI"/>
          <w:sz w:val="22"/>
          <w:szCs w:val="22"/>
        </w:rPr>
        <w:t>. De studenten kunnen zich door deze stage een realistisch beeld vormen van wat er zich in deze instellingen afspeelt</w:t>
      </w:r>
      <w:r w:rsidR="003460B9">
        <w:rPr>
          <w:rFonts w:ascii="Segoe UI" w:hAnsi="Segoe UI" w:cs="Segoe UI"/>
          <w:sz w:val="22"/>
          <w:szCs w:val="22"/>
        </w:rPr>
        <w:t>, hoe politieke besluitvorming eraan toegaat</w:t>
      </w:r>
      <w:r w:rsidRPr="004031E9">
        <w:rPr>
          <w:rFonts w:ascii="Segoe UI" w:hAnsi="Segoe UI" w:cs="Segoe UI"/>
          <w:sz w:val="22"/>
          <w:szCs w:val="22"/>
        </w:rPr>
        <w:t xml:space="preserve"> en wat er van hen </w:t>
      </w:r>
      <w:r w:rsidR="003460B9">
        <w:rPr>
          <w:rFonts w:ascii="Segoe UI" w:hAnsi="Segoe UI" w:cs="Segoe UI"/>
          <w:sz w:val="22"/>
          <w:szCs w:val="22"/>
        </w:rPr>
        <w:t xml:space="preserve">kan worden </w:t>
      </w:r>
      <w:r w:rsidRPr="004031E9">
        <w:rPr>
          <w:rFonts w:ascii="Segoe UI" w:hAnsi="Segoe UI" w:cs="Segoe UI"/>
          <w:sz w:val="22"/>
          <w:szCs w:val="22"/>
        </w:rPr>
        <w:t>verwacht</w:t>
      </w:r>
      <w:r w:rsidR="007B500A">
        <w:rPr>
          <w:rFonts w:ascii="Segoe UI" w:hAnsi="Segoe UI" w:cs="Segoe UI"/>
          <w:sz w:val="22"/>
          <w:szCs w:val="22"/>
        </w:rPr>
        <w:t>,</w:t>
      </w:r>
      <w:r w:rsidRPr="004031E9">
        <w:rPr>
          <w:rFonts w:ascii="Segoe UI" w:hAnsi="Segoe UI" w:cs="Segoe UI"/>
          <w:sz w:val="22"/>
          <w:szCs w:val="22"/>
        </w:rPr>
        <w:t xml:space="preserve"> eenmaal ze de Universiteit Gent hebben verlaten. </w:t>
      </w:r>
    </w:p>
    <w:p w14:paraId="7ED5D0A4" w14:textId="77777777" w:rsidR="007F2916" w:rsidRDefault="007F2916">
      <w:pPr>
        <w:jc w:val="both"/>
        <w:rPr>
          <w:rFonts w:ascii="Segoe UI" w:hAnsi="Segoe UI" w:cs="Segoe UI"/>
          <w:sz w:val="22"/>
          <w:szCs w:val="22"/>
        </w:rPr>
      </w:pPr>
    </w:p>
    <w:p w14:paraId="6BB231DD" w14:textId="5BE67D48" w:rsidR="00590291" w:rsidRDefault="00B82B07">
      <w:pPr>
        <w:jc w:val="both"/>
        <w:rPr>
          <w:rFonts w:ascii="Segoe UI" w:hAnsi="Segoe UI" w:cs="Segoe UI"/>
          <w:sz w:val="22"/>
          <w:szCs w:val="22"/>
        </w:rPr>
      </w:pPr>
      <w:r>
        <w:rPr>
          <w:rFonts w:ascii="Segoe UI" w:hAnsi="Segoe UI" w:cs="Segoe UI"/>
          <w:sz w:val="22"/>
          <w:szCs w:val="22"/>
        </w:rPr>
        <w:t>Naast deze algemene doelstellingen</w:t>
      </w:r>
      <w:r w:rsidR="00462EE4">
        <w:rPr>
          <w:rFonts w:ascii="Segoe UI" w:hAnsi="Segoe UI" w:cs="Segoe UI"/>
          <w:sz w:val="22"/>
          <w:szCs w:val="22"/>
        </w:rPr>
        <w:t xml:space="preserve"> </w:t>
      </w:r>
      <w:r w:rsidR="00C312CC">
        <w:rPr>
          <w:rFonts w:ascii="Segoe UI" w:hAnsi="Segoe UI" w:cs="Segoe UI"/>
          <w:sz w:val="22"/>
          <w:szCs w:val="22"/>
        </w:rPr>
        <w:t xml:space="preserve">staat de </w:t>
      </w:r>
      <w:r w:rsidR="0066660D" w:rsidRPr="00EF1A7A">
        <w:rPr>
          <w:rFonts w:ascii="Segoe UI" w:hAnsi="Segoe UI" w:cs="Segoe UI"/>
          <w:sz w:val="22"/>
          <w:szCs w:val="22"/>
        </w:rPr>
        <w:t xml:space="preserve">stage </w:t>
      </w:r>
      <w:r w:rsidR="00462EE4">
        <w:rPr>
          <w:rFonts w:ascii="Segoe UI" w:hAnsi="Segoe UI" w:cs="Segoe UI"/>
          <w:sz w:val="22"/>
          <w:szCs w:val="22"/>
        </w:rPr>
        <w:t xml:space="preserve">ook </w:t>
      </w:r>
      <w:r w:rsidR="00C312CC">
        <w:rPr>
          <w:rFonts w:ascii="Segoe UI" w:hAnsi="Segoe UI" w:cs="Segoe UI"/>
          <w:sz w:val="22"/>
          <w:szCs w:val="22"/>
        </w:rPr>
        <w:t xml:space="preserve">in dienst van je verdere </w:t>
      </w:r>
      <w:proofErr w:type="spellStart"/>
      <w:r w:rsidR="00C312CC">
        <w:rPr>
          <w:rFonts w:ascii="Segoe UI" w:hAnsi="Segoe UI" w:cs="Segoe UI"/>
          <w:sz w:val="22"/>
          <w:szCs w:val="22"/>
        </w:rPr>
        <w:t>onderzoekscarrière</w:t>
      </w:r>
      <w:proofErr w:type="spellEnd"/>
      <w:r w:rsidR="00C312CC">
        <w:rPr>
          <w:rFonts w:ascii="Segoe UI" w:hAnsi="Segoe UI" w:cs="Segoe UI"/>
          <w:sz w:val="22"/>
          <w:szCs w:val="22"/>
        </w:rPr>
        <w:t xml:space="preserve"> aan de UGent. De stage </w:t>
      </w:r>
      <w:r w:rsidR="003460B9">
        <w:rPr>
          <w:rFonts w:ascii="Segoe UI" w:hAnsi="Segoe UI" w:cs="Segoe UI"/>
          <w:sz w:val="22"/>
          <w:szCs w:val="22"/>
        </w:rPr>
        <w:t xml:space="preserve">kan </w:t>
      </w:r>
      <w:r w:rsidR="00C312CC">
        <w:rPr>
          <w:rFonts w:ascii="Segoe UI" w:hAnsi="Segoe UI" w:cs="Segoe UI"/>
          <w:sz w:val="22"/>
          <w:szCs w:val="22"/>
        </w:rPr>
        <w:t xml:space="preserve">je immers ook helpen bij het bedenken van een maatschappelijk relevante onderzoeksvraag voor je </w:t>
      </w:r>
      <w:proofErr w:type="spellStart"/>
      <w:r w:rsidR="00C312CC">
        <w:rPr>
          <w:rFonts w:ascii="Segoe UI" w:hAnsi="Segoe UI" w:cs="Segoe UI"/>
          <w:sz w:val="22"/>
          <w:szCs w:val="22"/>
        </w:rPr>
        <w:t>onderzoekspaper</w:t>
      </w:r>
      <w:proofErr w:type="spellEnd"/>
      <w:r w:rsidR="00C312CC">
        <w:rPr>
          <w:rFonts w:ascii="Segoe UI" w:hAnsi="Segoe UI" w:cs="Segoe UI"/>
          <w:sz w:val="22"/>
          <w:szCs w:val="22"/>
        </w:rPr>
        <w:t xml:space="preserve"> en eventueel de daar</w:t>
      </w:r>
      <w:r w:rsidR="00626E92">
        <w:rPr>
          <w:rFonts w:ascii="Segoe UI" w:hAnsi="Segoe UI" w:cs="Segoe UI"/>
          <w:sz w:val="22"/>
          <w:szCs w:val="22"/>
        </w:rPr>
        <w:t xml:space="preserve">uit voortvloeiende </w:t>
      </w:r>
      <w:r w:rsidR="00C312CC">
        <w:rPr>
          <w:rFonts w:ascii="Segoe UI" w:hAnsi="Segoe UI" w:cs="Segoe UI"/>
          <w:sz w:val="22"/>
          <w:szCs w:val="22"/>
        </w:rPr>
        <w:t xml:space="preserve">masterproef. </w:t>
      </w:r>
      <w:r w:rsidR="0066660D" w:rsidRPr="004031E9">
        <w:rPr>
          <w:rFonts w:ascii="Segoe UI" w:hAnsi="Segoe UI" w:cs="Segoe UI"/>
          <w:sz w:val="22"/>
          <w:szCs w:val="22"/>
        </w:rPr>
        <w:t xml:space="preserve">Aan de stage wordt </w:t>
      </w:r>
      <w:r w:rsidR="006E2CDF">
        <w:rPr>
          <w:rFonts w:ascii="Segoe UI" w:hAnsi="Segoe UI" w:cs="Segoe UI"/>
          <w:sz w:val="22"/>
          <w:szCs w:val="22"/>
        </w:rPr>
        <w:t xml:space="preserve">dus ook </w:t>
      </w:r>
      <w:r w:rsidR="0066660D" w:rsidRPr="004031E9">
        <w:rPr>
          <w:rFonts w:ascii="Segoe UI" w:hAnsi="Segoe UI" w:cs="Segoe UI"/>
          <w:sz w:val="22"/>
          <w:szCs w:val="22"/>
        </w:rPr>
        <w:t xml:space="preserve">een </w:t>
      </w:r>
      <w:proofErr w:type="spellStart"/>
      <w:r w:rsidR="00821598">
        <w:rPr>
          <w:rFonts w:ascii="Segoe UI" w:hAnsi="Segoe UI" w:cs="Segoe UI"/>
          <w:sz w:val="22"/>
          <w:szCs w:val="22"/>
        </w:rPr>
        <w:t>onderzoeks</w:t>
      </w:r>
      <w:r w:rsidR="0066660D" w:rsidRPr="004031E9">
        <w:rPr>
          <w:rFonts w:ascii="Segoe UI" w:hAnsi="Segoe UI" w:cs="Segoe UI"/>
          <w:sz w:val="22"/>
          <w:szCs w:val="22"/>
        </w:rPr>
        <w:t>paper</w:t>
      </w:r>
      <w:proofErr w:type="spellEnd"/>
      <w:r w:rsidR="0066660D" w:rsidRPr="004031E9">
        <w:rPr>
          <w:rFonts w:ascii="Segoe UI" w:hAnsi="Segoe UI" w:cs="Segoe UI"/>
          <w:sz w:val="22"/>
          <w:szCs w:val="22"/>
        </w:rPr>
        <w:t xml:space="preserve"> gekoppeld</w:t>
      </w:r>
      <w:r w:rsidR="00590291">
        <w:rPr>
          <w:rFonts w:ascii="Segoe UI" w:hAnsi="Segoe UI" w:cs="Segoe UI"/>
          <w:sz w:val="22"/>
          <w:szCs w:val="22"/>
        </w:rPr>
        <w:t>. Daarin moet de student die</w:t>
      </w:r>
      <w:r w:rsidR="0066660D" w:rsidRPr="004031E9">
        <w:rPr>
          <w:rFonts w:ascii="Segoe UI" w:hAnsi="Segoe UI" w:cs="Segoe UI"/>
          <w:sz w:val="22"/>
          <w:szCs w:val="22"/>
        </w:rPr>
        <w:t xml:space="preserve"> onderzoeksvragen </w:t>
      </w:r>
      <w:r w:rsidR="00AF2899">
        <w:rPr>
          <w:rFonts w:ascii="Segoe UI" w:hAnsi="Segoe UI" w:cs="Segoe UI"/>
          <w:sz w:val="22"/>
          <w:szCs w:val="22"/>
        </w:rPr>
        <w:t>ontwikkelen</w:t>
      </w:r>
      <w:r w:rsidR="003460B9">
        <w:rPr>
          <w:rFonts w:ascii="Segoe UI" w:hAnsi="Segoe UI" w:cs="Segoe UI"/>
          <w:sz w:val="22"/>
          <w:szCs w:val="22"/>
        </w:rPr>
        <w:t xml:space="preserve">, alsook </w:t>
      </w:r>
      <w:r w:rsidR="00590291">
        <w:rPr>
          <w:rFonts w:ascii="Segoe UI" w:hAnsi="Segoe UI" w:cs="Segoe UI"/>
          <w:sz w:val="22"/>
          <w:szCs w:val="22"/>
        </w:rPr>
        <w:t>een onderzoeksplan en –strategie uitwerken om ze te beantwoorden. Dat vereist uiteraard ook een literatuurstudie. D</w:t>
      </w:r>
      <w:r w:rsidR="0066660D" w:rsidRPr="004031E9">
        <w:rPr>
          <w:rFonts w:ascii="Segoe UI" w:hAnsi="Segoe UI" w:cs="Segoe UI"/>
          <w:sz w:val="22"/>
          <w:szCs w:val="22"/>
        </w:rPr>
        <w:t xml:space="preserve">e stage </w:t>
      </w:r>
      <w:r w:rsidR="00CE1B53">
        <w:rPr>
          <w:rFonts w:ascii="Segoe UI" w:hAnsi="Segoe UI" w:cs="Segoe UI"/>
          <w:sz w:val="22"/>
          <w:szCs w:val="22"/>
        </w:rPr>
        <w:t>kan bijdragen</w:t>
      </w:r>
      <w:r w:rsidR="00C312CC">
        <w:rPr>
          <w:rFonts w:ascii="Segoe UI" w:hAnsi="Segoe UI" w:cs="Segoe UI"/>
          <w:sz w:val="22"/>
          <w:szCs w:val="22"/>
        </w:rPr>
        <w:t xml:space="preserve"> </w:t>
      </w:r>
      <w:r w:rsidR="0066660D" w:rsidRPr="004031E9">
        <w:rPr>
          <w:rFonts w:ascii="Segoe UI" w:hAnsi="Segoe UI" w:cs="Segoe UI"/>
          <w:sz w:val="22"/>
          <w:szCs w:val="22"/>
        </w:rPr>
        <w:t xml:space="preserve">tot </w:t>
      </w:r>
      <w:r w:rsidR="00F30C27">
        <w:rPr>
          <w:rFonts w:ascii="Segoe UI" w:hAnsi="Segoe UI" w:cs="Segoe UI"/>
          <w:sz w:val="22"/>
          <w:szCs w:val="22"/>
        </w:rPr>
        <w:t xml:space="preserve">het </w:t>
      </w:r>
      <w:r w:rsidR="00626E92">
        <w:rPr>
          <w:rFonts w:ascii="Segoe UI" w:hAnsi="Segoe UI" w:cs="Segoe UI"/>
          <w:sz w:val="22"/>
          <w:szCs w:val="22"/>
        </w:rPr>
        <w:t>uitdenken</w:t>
      </w:r>
      <w:r w:rsidR="007F2916">
        <w:rPr>
          <w:rFonts w:ascii="Segoe UI" w:hAnsi="Segoe UI" w:cs="Segoe UI"/>
          <w:sz w:val="22"/>
          <w:szCs w:val="22"/>
        </w:rPr>
        <w:t xml:space="preserve"> van dit onderzoek</w:t>
      </w:r>
      <w:r w:rsidR="00602B03">
        <w:rPr>
          <w:rFonts w:ascii="Segoe UI" w:hAnsi="Segoe UI" w:cs="Segoe UI"/>
          <w:sz w:val="22"/>
          <w:szCs w:val="22"/>
        </w:rPr>
        <w:t xml:space="preserve"> en </w:t>
      </w:r>
      <w:r w:rsidR="00CE1B53">
        <w:rPr>
          <w:rFonts w:ascii="Segoe UI" w:hAnsi="Segoe UI" w:cs="Segoe UI"/>
          <w:sz w:val="22"/>
          <w:szCs w:val="22"/>
        </w:rPr>
        <w:t>kan</w:t>
      </w:r>
      <w:r w:rsidR="00602B03">
        <w:rPr>
          <w:rFonts w:ascii="Segoe UI" w:hAnsi="Segoe UI" w:cs="Segoe UI"/>
          <w:sz w:val="22"/>
          <w:szCs w:val="22"/>
        </w:rPr>
        <w:t xml:space="preserve"> dit onderzoek versterken</w:t>
      </w:r>
      <w:r w:rsidR="007F2916">
        <w:rPr>
          <w:rFonts w:ascii="Segoe UI" w:hAnsi="Segoe UI" w:cs="Segoe UI"/>
          <w:sz w:val="22"/>
          <w:szCs w:val="22"/>
        </w:rPr>
        <w:t xml:space="preserve">, </w:t>
      </w:r>
      <w:r w:rsidR="00AF2899">
        <w:rPr>
          <w:rFonts w:ascii="Segoe UI" w:hAnsi="Segoe UI" w:cs="Segoe UI"/>
          <w:sz w:val="22"/>
          <w:szCs w:val="22"/>
        </w:rPr>
        <w:t>bv. omdat de aldaar opgedane ervaring en kennis ingezet kan worden om in de masterproef de onderzoeksvragen te beantwoorden</w:t>
      </w:r>
      <w:r w:rsidR="00A243BF">
        <w:rPr>
          <w:rFonts w:ascii="Segoe UI" w:hAnsi="Segoe UI" w:cs="Segoe UI"/>
          <w:sz w:val="22"/>
          <w:szCs w:val="22"/>
        </w:rPr>
        <w:t xml:space="preserve">. </w:t>
      </w:r>
      <w:r w:rsidR="00C312CC">
        <w:rPr>
          <w:rFonts w:ascii="Segoe UI" w:hAnsi="Segoe UI" w:cs="Segoe UI"/>
          <w:sz w:val="22"/>
          <w:szCs w:val="22"/>
        </w:rPr>
        <w:t xml:space="preserve">Misschien leverde de stage een interessante politiek-wetenschappelijke vraag op of kwam je via de stage in contact met mensen die je eventueel zou kunnen interviewen </w:t>
      </w:r>
      <w:proofErr w:type="spellStart"/>
      <w:r w:rsidR="00C312CC">
        <w:rPr>
          <w:rFonts w:ascii="Segoe UI" w:hAnsi="Segoe UI" w:cs="Segoe UI"/>
          <w:sz w:val="22"/>
          <w:szCs w:val="22"/>
        </w:rPr>
        <w:t>i.f.v</w:t>
      </w:r>
      <w:proofErr w:type="spellEnd"/>
      <w:r w:rsidR="00C312CC">
        <w:rPr>
          <w:rFonts w:ascii="Segoe UI" w:hAnsi="Segoe UI" w:cs="Segoe UI"/>
          <w:sz w:val="22"/>
          <w:szCs w:val="22"/>
        </w:rPr>
        <w:t xml:space="preserve">. je masterproef. Het kan zijn dat je stage liep bij een parlementslid van Open VLD en dat dit je aangezet heeft om een onderzoek te doen naar </w:t>
      </w:r>
      <w:r w:rsidR="00CE1B53">
        <w:rPr>
          <w:rFonts w:ascii="Segoe UI" w:hAnsi="Segoe UI" w:cs="Segoe UI"/>
          <w:sz w:val="22"/>
          <w:szCs w:val="22"/>
        </w:rPr>
        <w:t xml:space="preserve">politieke </w:t>
      </w:r>
      <w:r w:rsidR="00C312CC">
        <w:rPr>
          <w:rFonts w:ascii="Segoe UI" w:hAnsi="Segoe UI" w:cs="Segoe UI"/>
          <w:sz w:val="22"/>
          <w:szCs w:val="22"/>
        </w:rPr>
        <w:t>partijen. Een stage bij de lokale administratie van de stad Oostende kan dan weer een opstapje zijn naar een onderzoek over lokale polit</w:t>
      </w:r>
      <w:r w:rsidR="006E2CDF">
        <w:rPr>
          <w:rFonts w:ascii="Segoe UI" w:hAnsi="Segoe UI" w:cs="Segoe UI"/>
          <w:sz w:val="22"/>
          <w:szCs w:val="22"/>
        </w:rPr>
        <w:t>i</w:t>
      </w:r>
      <w:r w:rsidR="00C312CC">
        <w:rPr>
          <w:rFonts w:ascii="Segoe UI" w:hAnsi="Segoe UI" w:cs="Segoe UI"/>
          <w:sz w:val="22"/>
          <w:szCs w:val="22"/>
        </w:rPr>
        <w:t>ek.</w:t>
      </w:r>
    </w:p>
    <w:p w14:paraId="2E2FE917" w14:textId="77777777" w:rsidR="00590291" w:rsidRDefault="00590291">
      <w:pPr>
        <w:jc w:val="both"/>
        <w:rPr>
          <w:rFonts w:ascii="Segoe UI" w:hAnsi="Segoe UI" w:cs="Segoe UI"/>
          <w:sz w:val="22"/>
          <w:szCs w:val="22"/>
        </w:rPr>
      </w:pPr>
    </w:p>
    <w:p w14:paraId="7F0DF04B" w14:textId="77777777" w:rsidR="00D23C74" w:rsidRDefault="0066660D">
      <w:pPr>
        <w:jc w:val="both"/>
        <w:rPr>
          <w:rFonts w:ascii="Segoe UI" w:hAnsi="Segoe UI" w:cs="Segoe UI"/>
          <w:sz w:val="22"/>
          <w:szCs w:val="22"/>
        </w:rPr>
      </w:pPr>
      <w:r w:rsidRPr="004031E9">
        <w:rPr>
          <w:rFonts w:ascii="Segoe UI" w:hAnsi="Segoe UI" w:cs="Segoe UI"/>
          <w:sz w:val="22"/>
          <w:szCs w:val="22"/>
        </w:rPr>
        <w:t>De stage vormt een belangrijk onderdeel van de 3</w:t>
      </w:r>
      <w:r w:rsidRPr="004031E9">
        <w:rPr>
          <w:rFonts w:ascii="Segoe UI" w:hAnsi="Segoe UI" w:cs="Segoe UI"/>
          <w:sz w:val="22"/>
          <w:szCs w:val="22"/>
          <w:vertAlign w:val="superscript"/>
        </w:rPr>
        <w:t>de</w:t>
      </w:r>
      <w:r w:rsidRPr="004031E9">
        <w:rPr>
          <w:rFonts w:ascii="Segoe UI" w:hAnsi="Segoe UI" w:cs="Segoe UI"/>
          <w:sz w:val="22"/>
          <w:szCs w:val="22"/>
        </w:rPr>
        <w:t xml:space="preserve"> bachelor</w:t>
      </w:r>
      <w:r w:rsidR="007B500A">
        <w:rPr>
          <w:rFonts w:ascii="Segoe UI" w:hAnsi="Segoe UI" w:cs="Segoe UI"/>
          <w:sz w:val="22"/>
          <w:szCs w:val="22"/>
        </w:rPr>
        <w:t xml:space="preserve">: ze </w:t>
      </w:r>
      <w:r w:rsidRPr="004031E9">
        <w:rPr>
          <w:rFonts w:ascii="Segoe UI" w:hAnsi="Segoe UI" w:cs="Segoe UI"/>
          <w:sz w:val="22"/>
          <w:szCs w:val="22"/>
        </w:rPr>
        <w:t xml:space="preserve">staat voor </w:t>
      </w:r>
      <w:r w:rsidR="007C5243" w:rsidRPr="004031E9">
        <w:rPr>
          <w:rFonts w:ascii="Segoe UI" w:hAnsi="Segoe UI" w:cs="Segoe UI"/>
          <w:sz w:val="22"/>
          <w:szCs w:val="22"/>
        </w:rPr>
        <w:t>15</w:t>
      </w:r>
      <w:r w:rsidRPr="004031E9">
        <w:rPr>
          <w:rFonts w:ascii="Segoe UI" w:hAnsi="Segoe UI" w:cs="Segoe UI"/>
          <w:sz w:val="22"/>
          <w:szCs w:val="22"/>
        </w:rPr>
        <w:t xml:space="preserve"> studiepunten. Voor de begeleiding van de stage zal er aan elke student binnen de Vakgroep Politieke Wetenschappen in de vakgebieden Belgische </w:t>
      </w:r>
      <w:r w:rsidR="00D23C74">
        <w:rPr>
          <w:rFonts w:ascii="Segoe UI" w:hAnsi="Segoe UI" w:cs="Segoe UI"/>
          <w:sz w:val="22"/>
          <w:szCs w:val="22"/>
        </w:rPr>
        <w:t xml:space="preserve">(onderzoeksgroep GASPAR) </w:t>
      </w:r>
      <w:r w:rsidRPr="004031E9">
        <w:rPr>
          <w:rFonts w:ascii="Segoe UI" w:hAnsi="Segoe UI" w:cs="Segoe UI"/>
          <w:sz w:val="22"/>
          <w:szCs w:val="22"/>
        </w:rPr>
        <w:t xml:space="preserve">of lokale </w:t>
      </w:r>
      <w:r w:rsidR="00D23C74">
        <w:rPr>
          <w:rFonts w:ascii="Segoe UI" w:hAnsi="Segoe UI" w:cs="Segoe UI"/>
          <w:sz w:val="22"/>
          <w:szCs w:val="22"/>
        </w:rPr>
        <w:t xml:space="preserve">(onderzoeksgroep CLP) </w:t>
      </w:r>
      <w:r w:rsidRPr="004031E9">
        <w:rPr>
          <w:rFonts w:ascii="Segoe UI" w:hAnsi="Segoe UI" w:cs="Segoe UI"/>
          <w:sz w:val="22"/>
          <w:szCs w:val="22"/>
        </w:rPr>
        <w:t xml:space="preserve">politiek een </w:t>
      </w:r>
      <w:r w:rsidRPr="004031E9">
        <w:rPr>
          <w:rFonts w:ascii="Segoe UI" w:hAnsi="Segoe UI" w:cs="Segoe UI"/>
          <w:b/>
          <w:sz w:val="22"/>
          <w:szCs w:val="22"/>
        </w:rPr>
        <w:t>stageverantwoordelijke</w:t>
      </w:r>
      <w:r w:rsidRPr="004031E9">
        <w:rPr>
          <w:rFonts w:ascii="Segoe UI" w:hAnsi="Segoe UI" w:cs="Segoe UI"/>
          <w:sz w:val="22"/>
          <w:szCs w:val="22"/>
        </w:rPr>
        <w:t xml:space="preserve"> worden toegewezen. </w:t>
      </w:r>
      <w:r w:rsidR="00D23C74">
        <w:rPr>
          <w:rFonts w:ascii="Segoe UI" w:hAnsi="Segoe UI" w:cs="Segoe UI"/>
          <w:sz w:val="22"/>
          <w:szCs w:val="22"/>
        </w:rPr>
        <w:t xml:space="preserve">Deze medewerkers </w:t>
      </w:r>
      <w:r w:rsidRPr="004031E9">
        <w:rPr>
          <w:rFonts w:ascii="Segoe UI" w:hAnsi="Segoe UI" w:cs="Segoe UI"/>
          <w:sz w:val="22"/>
          <w:szCs w:val="22"/>
        </w:rPr>
        <w:t xml:space="preserve">begeleiden de studenten en zullen ook geregeld contact onderhouden met de stageplaats. De student krijgt ook op de stageplaats zelf een </w:t>
      </w:r>
      <w:r w:rsidRPr="004031E9">
        <w:rPr>
          <w:rFonts w:ascii="Segoe UI" w:hAnsi="Segoe UI" w:cs="Segoe UI"/>
          <w:b/>
          <w:sz w:val="22"/>
          <w:szCs w:val="22"/>
        </w:rPr>
        <w:t>stagebegeleider</w:t>
      </w:r>
      <w:r w:rsidRPr="004031E9">
        <w:rPr>
          <w:rFonts w:ascii="Segoe UI" w:hAnsi="Segoe UI" w:cs="Segoe UI"/>
          <w:sz w:val="22"/>
          <w:szCs w:val="22"/>
        </w:rPr>
        <w:t xml:space="preserve"> toegewezen. De eindverantwoordelijkheid </w:t>
      </w:r>
      <w:r w:rsidR="00D23C74">
        <w:rPr>
          <w:rFonts w:ascii="Segoe UI" w:hAnsi="Segoe UI" w:cs="Segoe UI"/>
          <w:sz w:val="22"/>
          <w:szCs w:val="22"/>
        </w:rPr>
        <w:t xml:space="preserve">van de stage </w:t>
      </w:r>
      <w:r w:rsidRPr="004031E9">
        <w:rPr>
          <w:rFonts w:ascii="Segoe UI" w:hAnsi="Segoe UI" w:cs="Segoe UI"/>
          <w:sz w:val="22"/>
          <w:szCs w:val="22"/>
        </w:rPr>
        <w:t>ligt bij</w:t>
      </w:r>
      <w:r w:rsidR="000F4F4E">
        <w:rPr>
          <w:rFonts w:ascii="Segoe UI" w:hAnsi="Segoe UI" w:cs="Segoe UI"/>
          <w:sz w:val="22"/>
          <w:szCs w:val="22"/>
        </w:rPr>
        <w:t xml:space="preserve"> </w:t>
      </w:r>
      <w:r w:rsidR="00D23C74">
        <w:rPr>
          <w:rFonts w:ascii="Segoe UI" w:hAnsi="Segoe UI" w:cs="Segoe UI"/>
          <w:sz w:val="22"/>
          <w:szCs w:val="22"/>
        </w:rPr>
        <w:t>de titularissen</w:t>
      </w:r>
      <w:r w:rsidR="002A1050">
        <w:rPr>
          <w:rFonts w:ascii="Segoe UI" w:hAnsi="Segoe UI" w:cs="Segoe UI"/>
          <w:sz w:val="22"/>
          <w:szCs w:val="22"/>
        </w:rPr>
        <w:t xml:space="preserve"> van het vak stage</w:t>
      </w:r>
      <w:r w:rsidR="00D23C74">
        <w:rPr>
          <w:rFonts w:ascii="Segoe UI" w:hAnsi="Segoe UI" w:cs="Segoe UI"/>
          <w:sz w:val="22"/>
          <w:szCs w:val="22"/>
        </w:rPr>
        <w:t>: Koenraad De Ceuninck</w:t>
      </w:r>
      <w:r w:rsidR="00626E92">
        <w:rPr>
          <w:rFonts w:ascii="Segoe UI" w:hAnsi="Segoe UI" w:cs="Segoe UI"/>
          <w:sz w:val="22"/>
          <w:szCs w:val="22"/>
        </w:rPr>
        <w:t xml:space="preserve"> en Nicolas Bouteca</w:t>
      </w:r>
      <w:r w:rsidR="00D23C74">
        <w:rPr>
          <w:rFonts w:ascii="Segoe UI" w:hAnsi="Segoe UI" w:cs="Segoe UI"/>
          <w:sz w:val="22"/>
          <w:szCs w:val="22"/>
        </w:rPr>
        <w:t>.</w:t>
      </w:r>
      <w:r w:rsidR="0009314C">
        <w:rPr>
          <w:rFonts w:ascii="Segoe UI" w:hAnsi="Segoe UI" w:cs="Segoe UI"/>
          <w:sz w:val="22"/>
          <w:szCs w:val="22"/>
        </w:rPr>
        <w:t xml:space="preserve"> </w:t>
      </w:r>
    </w:p>
    <w:p w14:paraId="54C85E63" w14:textId="77777777" w:rsidR="00D5764F" w:rsidRDefault="00D5764F">
      <w:pPr>
        <w:jc w:val="both"/>
        <w:rPr>
          <w:rFonts w:ascii="Segoe UI" w:hAnsi="Segoe UI" w:cs="Segoe UI"/>
          <w:sz w:val="22"/>
          <w:szCs w:val="22"/>
        </w:rPr>
      </w:pPr>
    </w:p>
    <w:p w14:paraId="25D9E098" w14:textId="64EDE126" w:rsidR="00D5764F" w:rsidRDefault="00D5764F">
      <w:pPr>
        <w:jc w:val="both"/>
        <w:rPr>
          <w:rFonts w:ascii="Segoe UI" w:hAnsi="Segoe UI" w:cs="Segoe UI"/>
          <w:sz w:val="22"/>
          <w:szCs w:val="22"/>
        </w:rPr>
      </w:pPr>
      <w:r>
        <w:rPr>
          <w:rFonts w:ascii="Segoe UI" w:hAnsi="Segoe UI" w:cs="Segoe UI"/>
          <w:sz w:val="22"/>
          <w:szCs w:val="22"/>
        </w:rPr>
        <w:t>Naast deze twee titularissen kunnen ook andere professoren</w:t>
      </w:r>
      <w:r w:rsidR="00626E92">
        <w:rPr>
          <w:rFonts w:ascii="Segoe UI" w:hAnsi="Segoe UI" w:cs="Segoe UI"/>
          <w:sz w:val="22"/>
          <w:szCs w:val="22"/>
        </w:rPr>
        <w:t>/doctoren</w:t>
      </w:r>
      <w:r>
        <w:rPr>
          <w:rFonts w:ascii="Segoe UI" w:hAnsi="Segoe UI" w:cs="Segoe UI"/>
          <w:sz w:val="22"/>
          <w:szCs w:val="22"/>
        </w:rPr>
        <w:t xml:space="preserve"> van GASPAR (</w:t>
      </w:r>
      <w:r w:rsidR="00791720">
        <w:rPr>
          <w:rFonts w:ascii="Segoe UI" w:hAnsi="Segoe UI" w:cs="Segoe UI"/>
          <w:sz w:val="22"/>
          <w:szCs w:val="22"/>
        </w:rPr>
        <w:t>Kern</w:t>
      </w:r>
      <w:r>
        <w:rPr>
          <w:rFonts w:ascii="Segoe UI" w:hAnsi="Segoe UI" w:cs="Segoe UI"/>
          <w:sz w:val="22"/>
          <w:szCs w:val="22"/>
        </w:rPr>
        <w:t>, Wauters</w:t>
      </w:r>
      <w:r w:rsidR="005B101C">
        <w:rPr>
          <w:rFonts w:ascii="Segoe UI" w:hAnsi="Segoe UI" w:cs="Segoe UI"/>
          <w:sz w:val="22"/>
          <w:szCs w:val="22"/>
        </w:rPr>
        <w:t>,</w:t>
      </w:r>
      <w:r w:rsidR="00791720">
        <w:rPr>
          <w:rFonts w:ascii="Segoe UI" w:hAnsi="Segoe UI" w:cs="Segoe UI"/>
          <w:sz w:val="22"/>
          <w:szCs w:val="22"/>
        </w:rPr>
        <w:t xml:space="preserve"> De Vet, Devroe</w:t>
      </w:r>
      <w:r>
        <w:rPr>
          <w:rFonts w:ascii="Segoe UI" w:hAnsi="Segoe UI" w:cs="Segoe UI"/>
          <w:sz w:val="22"/>
          <w:szCs w:val="22"/>
        </w:rPr>
        <w:t>) of het CLP (Reynaert, Steyvers</w:t>
      </w:r>
      <w:r w:rsidR="00626E92">
        <w:rPr>
          <w:rFonts w:ascii="Segoe UI" w:hAnsi="Segoe UI" w:cs="Segoe UI"/>
          <w:sz w:val="22"/>
          <w:szCs w:val="22"/>
        </w:rPr>
        <w:t>, Verhelst</w:t>
      </w:r>
      <w:r w:rsidR="005B101C">
        <w:rPr>
          <w:rFonts w:ascii="Segoe UI" w:hAnsi="Segoe UI" w:cs="Segoe UI"/>
          <w:sz w:val="22"/>
          <w:szCs w:val="22"/>
        </w:rPr>
        <w:t>, Valcke, Delheye</w:t>
      </w:r>
      <w:r>
        <w:rPr>
          <w:rFonts w:ascii="Segoe UI" w:hAnsi="Segoe UI" w:cs="Segoe UI"/>
          <w:sz w:val="22"/>
          <w:szCs w:val="22"/>
        </w:rPr>
        <w:t xml:space="preserve">) promotor zijn van de </w:t>
      </w:r>
      <w:proofErr w:type="spellStart"/>
      <w:r>
        <w:rPr>
          <w:rFonts w:ascii="Segoe UI" w:hAnsi="Segoe UI" w:cs="Segoe UI"/>
          <w:sz w:val="22"/>
          <w:szCs w:val="22"/>
        </w:rPr>
        <w:t>onderzoekspaper</w:t>
      </w:r>
      <w:proofErr w:type="spellEnd"/>
      <w:r>
        <w:rPr>
          <w:rFonts w:ascii="Segoe UI" w:hAnsi="Segoe UI" w:cs="Segoe UI"/>
          <w:sz w:val="22"/>
          <w:szCs w:val="22"/>
        </w:rPr>
        <w:t>.</w:t>
      </w:r>
    </w:p>
    <w:p w14:paraId="3289FEE3" w14:textId="77777777" w:rsidR="00D23C74" w:rsidRDefault="00D23C74">
      <w:pPr>
        <w:jc w:val="both"/>
        <w:rPr>
          <w:rFonts w:ascii="Segoe UI" w:hAnsi="Segoe UI" w:cs="Segoe UI"/>
          <w:sz w:val="22"/>
          <w:szCs w:val="22"/>
        </w:rPr>
      </w:pPr>
    </w:p>
    <w:p w14:paraId="7E2E75D2" w14:textId="77777777" w:rsidR="00F0113C" w:rsidRDefault="0066660D">
      <w:pPr>
        <w:jc w:val="both"/>
        <w:rPr>
          <w:rFonts w:ascii="Segoe UI" w:hAnsi="Segoe UI" w:cs="Segoe UI"/>
          <w:sz w:val="22"/>
          <w:szCs w:val="22"/>
        </w:rPr>
      </w:pPr>
      <w:r w:rsidRPr="004031E9">
        <w:rPr>
          <w:rFonts w:ascii="Segoe UI" w:hAnsi="Segoe UI" w:cs="Segoe UI"/>
          <w:sz w:val="22"/>
          <w:szCs w:val="22"/>
        </w:rPr>
        <w:t xml:space="preserve">De uiteindelijke </w:t>
      </w:r>
      <w:r w:rsidRPr="004031E9">
        <w:rPr>
          <w:rFonts w:ascii="Segoe UI" w:hAnsi="Segoe UI" w:cs="Segoe UI"/>
          <w:b/>
          <w:sz w:val="22"/>
          <w:szCs w:val="22"/>
        </w:rPr>
        <w:t>beoordeling</w:t>
      </w:r>
      <w:r w:rsidRPr="004031E9">
        <w:rPr>
          <w:rFonts w:ascii="Segoe UI" w:hAnsi="Segoe UI" w:cs="Segoe UI"/>
          <w:sz w:val="22"/>
          <w:szCs w:val="22"/>
        </w:rPr>
        <w:t xml:space="preserve"> </w:t>
      </w:r>
      <w:r w:rsidR="00D5764F">
        <w:rPr>
          <w:rFonts w:ascii="Segoe UI" w:hAnsi="Segoe UI" w:cs="Segoe UI"/>
          <w:sz w:val="22"/>
          <w:szCs w:val="22"/>
        </w:rPr>
        <w:t xml:space="preserve">voor dit opleidingsonderdeel </w:t>
      </w:r>
      <w:r w:rsidRPr="004031E9">
        <w:rPr>
          <w:rFonts w:ascii="Segoe UI" w:hAnsi="Segoe UI" w:cs="Segoe UI"/>
          <w:sz w:val="22"/>
          <w:szCs w:val="22"/>
        </w:rPr>
        <w:t>gebeurt op basis van alle elementen die met de stage zijn verbonden</w:t>
      </w:r>
      <w:r w:rsidR="00D5764F">
        <w:rPr>
          <w:rFonts w:ascii="Segoe UI" w:hAnsi="Segoe UI" w:cs="Segoe UI"/>
          <w:sz w:val="22"/>
          <w:szCs w:val="22"/>
        </w:rPr>
        <w:t xml:space="preserve">: de stage, de </w:t>
      </w:r>
      <w:proofErr w:type="spellStart"/>
      <w:r w:rsidR="005E1FF0">
        <w:rPr>
          <w:rFonts w:ascii="Segoe UI" w:hAnsi="Segoe UI" w:cs="Segoe UI"/>
          <w:sz w:val="22"/>
          <w:szCs w:val="22"/>
        </w:rPr>
        <w:t>onderzoekspaper</w:t>
      </w:r>
      <w:proofErr w:type="spellEnd"/>
      <w:r w:rsidR="005E1FF0">
        <w:rPr>
          <w:rFonts w:ascii="Segoe UI" w:hAnsi="Segoe UI" w:cs="Segoe UI"/>
          <w:sz w:val="22"/>
          <w:szCs w:val="22"/>
        </w:rPr>
        <w:t xml:space="preserve"> </w:t>
      </w:r>
      <w:r w:rsidR="00D5764F">
        <w:rPr>
          <w:rFonts w:ascii="Segoe UI" w:hAnsi="Segoe UI" w:cs="Segoe UI"/>
          <w:sz w:val="22"/>
          <w:szCs w:val="22"/>
        </w:rPr>
        <w:t xml:space="preserve">en de mondelinge verdediging van de </w:t>
      </w:r>
      <w:proofErr w:type="spellStart"/>
      <w:r w:rsidR="00D5764F">
        <w:rPr>
          <w:rFonts w:ascii="Segoe UI" w:hAnsi="Segoe UI" w:cs="Segoe UI"/>
          <w:sz w:val="22"/>
          <w:szCs w:val="22"/>
        </w:rPr>
        <w:t>onderzoekspaper</w:t>
      </w:r>
      <w:proofErr w:type="spellEnd"/>
      <w:r w:rsidR="00D5764F">
        <w:rPr>
          <w:rFonts w:ascii="Segoe UI" w:hAnsi="Segoe UI" w:cs="Segoe UI"/>
          <w:sz w:val="22"/>
          <w:szCs w:val="22"/>
        </w:rPr>
        <w:t xml:space="preserve">. Die </w:t>
      </w:r>
      <w:r w:rsidRPr="004031E9">
        <w:rPr>
          <w:rFonts w:ascii="Segoe UI" w:hAnsi="Segoe UI" w:cs="Segoe UI"/>
          <w:sz w:val="22"/>
          <w:szCs w:val="22"/>
        </w:rPr>
        <w:t xml:space="preserve">moet mondeling verdedigd worden voor </w:t>
      </w:r>
      <w:r w:rsidR="00D5764F">
        <w:rPr>
          <w:rFonts w:ascii="Segoe UI" w:hAnsi="Segoe UI" w:cs="Segoe UI"/>
          <w:sz w:val="22"/>
          <w:szCs w:val="22"/>
        </w:rPr>
        <w:t xml:space="preserve">de </w:t>
      </w:r>
      <w:r w:rsidRPr="004031E9">
        <w:rPr>
          <w:rFonts w:ascii="Segoe UI" w:hAnsi="Segoe UI" w:cs="Segoe UI"/>
          <w:sz w:val="22"/>
          <w:szCs w:val="22"/>
        </w:rPr>
        <w:t xml:space="preserve">stagecommissie. </w:t>
      </w:r>
    </w:p>
    <w:p w14:paraId="576AE303" w14:textId="77777777" w:rsidR="000F4F4E" w:rsidRDefault="000F4F4E">
      <w:pPr>
        <w:jc w:val="both"/>
        <w:rPr>
          <w:rFonts w:ascii="Segoe UI" w:hAnsi="Segoe UI" w:cs="Segoe UI"/>
          <w:sz w:val="22"/>
          <w:szCs w:val="22"/>
        </w:rPr>
      </w:pPr>
    </w:p>
    <w:p w14:paraId="3A93CF52" w14:textId="36265F08" w:rsidR="0066660D" w:rsidRPr="004031E9" w:rsidRDefault="00D5764F">
      <w:pPr>
        <w:jc w:val="both"/>
        <w:rPr>
          <w:rFonts w:ascii="Segoe UI" w:hAnsi="Segoe UI" w:cs="Segoe UI"/>
          <w:sz w:val="22"/>
          <w:szCs w:val="22"/>
        </w:rPr>
      </w:pPr>
      <w:bookmarkStart w:id="0" w:name="_Hlk51853759"/>
      <w:r>
        <w:rPr>
          <w:rFonts w:ascii="Segoe UI" w:hAnsi="Segoe UI" w:cs="Segoe UI"/>
          <w:sz w:val="22"/>
          <w:szCs w:val="22"/>
        </w:rPr>
        <w:t xml:space="preserve">Die </w:t>
      </w:r>
      <w:r w:rsidR="000F4F4E">
        <w:rPr>
          <w:rFonts w:ascii="Segoe UI" w:hAnsi="Segoe UI" w:cs="Segoe UI"/>
          <w:sz w:val="22"/>
          <w:szCs w:val="22"/>
        </w:rPr>
        <w:t xml:space="preserve">stagecommissie </w:t>
      </w:r>
      <w:r>
        <w:rPr>
          <w:rFonts w:ascii="Segoe UI" w:hAnsi="Segoe UI" w:cs="Segoe UI"/>
          <w:sz w:val="22"/>
          <w:szCs w:val="22"/>
        </w:rPr>
        <w:t xml:space="preserve">bestaat uit de titularissen van het opleidingsonderdeel ‘Stage’, </w:t>
      </w:r>
      <w:r w:rsidR="00BF5BC7">
        <w:rPr>
          <w:rFonts w:ascii="Segoe UI" w:hAnsi="Segoe UI" w:cs="Segoe UI"/>
          <w:sz w:val="22"/>
          <w:szCs w:val="22"/>
        </w:rPr>
        <w:t>Nicolas Bouteca</w:t>
      </w:r>
      <w:r>
        <w:rPr>
          <w:rFonts w:ascii="Segoe UI" w:hAnsi="Segoe UI" w:cs="Segoe UI"/>
          <w:sz w:val="22"/>
          <w:szCs w:val="22"/>
        </w:rPr>
        <w:t xml:space="preserve"> en Koenraad De Ceuninck</w:t>
      </w:r>
      <w:r w:rsidR="00131E44">
        <w:rPr>
          <w:rFonts w:ascii="Segoe UI" w:hAnsi="Segoe UI" w:cs="Segoe UI"/>
          <w:sz w:val="22"/>
          <w:szCs w:val="22"/>
        </w:rPr>
        <w:t>. I</w:t>
      </w:r>
      <w:r w:rsidR="00CE1B53">
        <w:rPr>
          <w:rFonts w:ascii="Segoe UI" w:hAnsi="Segoe UI" w:cs="Segoe UI"/>
          <w:sz w:val="22"/>
          <w:szCs w:val="22"/>
        </w:rPr>
        <w:t>ndien een andere promotor dan éé</w:t>
      </w:r>
      <w:r w:rsidR="00131E44">
        <w:rPr>
          <w:rFonts w:ascii="Segoe UI" w:hAnsi="Segoe UI" w:cs="Segoe UI"/>
          <w:sz w:val="22"/>
          <w:szCs w:val="22"/>
        </w:rPr>
        <w:t>n van beide</w:t>
      </w:r>
      <w:r w:rsidR="002A1050">
        <w:rPr>
          <w:rFonts w:ascii="Segoe UI" w:hAnsi="Segoe UI" w:cs="Segoe UI"/>
          <w:sz w:val="22"/>
          <w:szCs w:val="22"/>
        </w:rPr>
        <w:t>n</w:t>
      </w:r>
      <w:r w:rsidR="00131E44">
        <w:rPr>
          <w:rFonts w:ascii="Segoe UI" w:hAnsi="Segoe UI" w:cs="Segoe UI"/>
          <w:sz w:val="22"/>
          <w:szCs w:val="22"/>
        </w:rPr>
        <w:t xml:space="preserve"> wordt gekozen</w:t>
      </w:r>
      <w:r w:rsidR="00F0113C">
        <w:rPr>
          <w:rFonts w:ascii="Segoe UI" w:hAnsi="Segoe UI" w:cs="Segoe UI"/>
          <w:sz w:val="22"/>
          <w:szCs w:val="22"/>
        </w:rPr>
        <w:t>,</w:t>
      </w:r>
      <w:r w:rsidR="002A1050">
        <w:rPr>
          <w:rFonts w:ascii="Segoe UI" w:hAnsi="Segoe UI" w:cs="Segoe UI"/>
          <w:sz w:val="22"/>
          <w:szCs w:val="22"/>
        </w:rPr>
        <w:t xml:space="preserve"> dan</w:t>
      </w:r>
      <w:r w:rsidR="00131E44">
        <w:rPr>
          <w:rFonts w:ascii="Segoe UI" w:hAnsi="Segoe UI" w:cs="Segoe UI"/>
          <w:sz w:val="22"/>
          <w:szCs w:val="22"/>
        </w:rPr>
        <w:t xml:space="preserve"> zal ook deze </w:t>
      </w:r>
      <w:r w:rsidR="00F0113C">
        <w:rPr>
          <w:rFonts w:ascii="Segoe UI" w:hAnsi="Segoe UI" w:cs="Segoe UI"/>
          <w:sz w:val="22"/>
          <w:szCs w:val="22"/>
        </w:rPr>
        <w:t xml:space="preserve">promotor </w:t>
      </w:r>
      <w:r w:rsidR="00131E44">
        <w:rPr>
          <w:rFonts w:ascii="Segoe UI" w:hAnsi="Segoe UI" w:cs="Segoe UI"/>
          <w:sz w:val="22"/>
          <w:szCs w:val="22"/>
        </w:rPr>
        <w:t>lid</w:t>
      </w:r>
      <w:r w:rsidR="00F0113C">
        <w:rPr>
          <w:rFonts w:ascii="Segoe UI" w:hAnsi="Segoe UI" w:cs="Segoe UI"/>
          <w:sz w:val="22"/>
          <w:szCs w:val="22"/>
        </w:rPr>
        <w:t xml:space="preserve"> zijn van de stagecommissie</w:t>
      </w:r>
      <w:r w:rsidR="00131E44">
        <w:rPr>
          <w:rFonts w:ascii="Segoe UI" w:hAnsi="Segoe UI" w:cs="Segoe UI"/>
          <w:sz w:val="22"/>
          <w:szCs w:val="22"/>
        </w:rPr>
        <w:t>.</w:t>
      </w:r>
      <w:r w:rsidR="000F4F4E">
        <w:rPr>
          <w:rFonts w:ascii="Segoe UI" w:hAnsi="Segoe UI" w:cs="Segoe UI"/>
          <w:sz w:val="22"/>
          <w:szCs w:val="22"/>
        </w:rPr>
        <w:t xml:space="preserve"> </w:t>
      </w:r>
      <w:r w:rsidR="00131E44">
        <w:rPr>
          <w:rFonts w:ascii="Segoe UI" w:hAnsi="Segoe UI" w:cs="Segoe UI"/>
          <w:sz w:val="22"/>
          <w:szCs w:val="22"/>
        </w:rPr>
        <w:t xml:space="preserve">Ook de </w:t>
      </w:r>
      <w:r w:rsidR="0066660D" w:rsidRPr="004031E9">
        <w:rPr>
          <w:rFonts w:ascii="Segoe UI" w:hAnsi="Segoe UI" w:cs="Segoe UI"/>
          <w:sz w:val="22"/>
          <w:szCs w:val="22"/>
        </w:rPr>
        <w:t>stageverantwoordelijke</w:t>
      </w:r>
      <w:r w:rsidR="00131E44">
        <w:rPr>
          <w:rFonts w:ascii="Segoe UI" w:hAnsi="Segoe UI" w:cs="Segoe UI"/>
          <w:sz w:val="22"/>
          <w:szCs w:val="22"/>
        </w:rPr>
        <w:t xml:space="preserve"> </w:t>
      </w:r>
      <w:r w:rsidR="00F30C27">
        <w:rPr>
          <w:rFonts w:ascii="Segoe UI" w:hAnsi="Segoe UI" w:cs="Segoe UI"/>
          <w:sz w:val="22"/>
          <w:szCs w:val="22"/>
        </w:rPr>
        <w:t xml:space="preserve">maakt </w:t>
      </w:r>
      <w:r w:rsidR="00A6441E">
        <w:rPr>
          <w:rFonts w:ascii="Segoe UI" w:hAnsi="Segoe UI" w:cs="Segoe UI"/>
          <w:sz w:val="22"/>
          <w:szCs w:val="22"/>
        </w:rPr>
        <w:t xml:space="preserve">als commissaris </w:t>
      </w:r>
      <w:r w:rsidR="00131E44">
        <w:rPr>
          <w:rFonts w:ascii="Segoe UI" w:hAnsi="Segoe UI" w:cs="Segoe UI"/>
          <w:sz w:val="22"/>
          <w:szCs w:val="22"/>
        </w:rPr>
        <w:t>deel</w:t>
      </w:r>
      <w:r w:rsidR="00F30C27">
        <w:rPr>
          <w:rFonts w:ascii="Segoe UI" w:hAnsi="Segoe UI" w:cs="Segoe UI"/>
          <w:sz w:val="22"/>
          <w:szCs w:val="22"/>
        </w:rPr>
        <w:t xml:space="preserve"> uit</w:t>
      </w:r>
      <w:r w:rsidR="00131E44">
        <w:rPr>
          <w:rFonts w:ascii="Segoe UI" w:hAnsi="Segoe UI" w:cs="Segoe UI"/>
          <w:sz w:val="22"/>
          <w:szCs w:val="22"/>
        </w:rPr>
        <w:t xml:space="preserve"> van de stagecommissie</w:t>
      </w:r>
      <w:r w:rsidR="0066660D" w:rsidRPr="004031E9">
        <w:rPr>
          <w:rFonts w:ascii="Segoe UI" w:hAnsi="Segoe UI" w:cs="Segoe UI"/>
          <w:sz w:val="22"/>
          <w:szCs w:val="22"/>
        </w:rPr>
        <w:t xml:space="preserve">. </w:t>
      </w:r>
      <w:r w:rsidR="00131E44">
        <w:rPr>
          <w:rFonts w:ascii="Segoe UI" w:hAnsi="Segoe UI" w:cs="Segoe UI"/>
          <w:sz w:val="22"/>
          <w:szCs w:val="22"/>
        </w:rPr>
        <w:t>D</w:t>
      </w:r>
      <w:r w:rsidR="0066660D" w:rsidRPr="004031E9">
        <w:rPr>
          <w:rFonts w:ascii="Segoe UI" w:hAnsi="Segoe UI" w:cs="Segoe UI"/>
          <w:sz w:val="22"/>
          <w:szCs w:val="22"/>
        </w:rPr>
        <w:t>e stagebegeleider kan daar eventueel bij aanwezig zijn.</w:t>
      </w:r>
    </w:p>
    <w:bookmarkEnd w:id="0"/>
    <w:p w14:paraId="53853F79" w14:textId="77777777" w:rsidR="0066660D" w:rsidRPr="004031E9" w:rsidRDefault="0066660D">
      <w:pPr>
        <w:jc w:val="both"/>
        <w:rPr>
          <w:rFonts w:ascii="Segoe UI" w:hAnsi="Segoe UI" w:cs="Segoe UI"/>
          <w:sz w:val="22"/>
          <w:szCs w:val="22"/>
        </w:rPr>
      </w:pPr>
    </w:p>
    <w:p w14:paraId="39E0F81F" w14:textId="43BEF076" w:rsidR="0066660D" w:rsidRPr="004031E9" w:rsidRDefault="0066660D">
      <w:pPr>
        <w:jc w:val="both"/>
        <w:rPr>
          <w:rFonts w:ascii="Segoe UI" w:hAnsi="Segoe UI" w:cs="Segoe UI"/>
          <w:sz w:val="22"/>
          <w:szCs w:val="22"/>
        </w:rPr>
      </w:pPr>
      <w:r w:rsidRPr="004031E9">
        <w:rPr>
          <w:rFonts w:ascii="Segoe UI" w:hAnsi="Segoe UI" w:cs="Segoe UI"/>
          <w:sz w:val="22"/>
          <w:szCs w:val="22"/>
        </w:rPr>
        <w:t xml:space="preserve">Bij het zoeken naar een stageplaats kunnen de studenten gebruik maken van een lijst </w:t>
      </w:r>
      <w:r w:rsidR="00260856">
        <w:rPr>
          <w:rFonts w:ascii="Segoe UI" w:hAnsi="Segoe UI" w:cs="Segoe UI"/>
          <w:sz w:val="22"/>
          <w:szCs w:val="22"/>
        </w:rPr>
        <w:t xml:space="preserve">(zie bijlage 1) </w:t>
      </w:r>
      <w:r w:rsidRPr="004031E9">
        <w:rPr>
          <w:rFonts w:ascii="Segoe UI" w:hAnsi="Segoe UI" w:cs="Segoe UI"/>
          <w:sz w:val="22"/>
          <w:szCs w:val="22"/>
        </w:rPr>
        <w:t xml:space="preserve">die door de Vakgroep Politieke Wetenschappen wordt opgesteld. </w:t>
      </w:r>
      <w:r w:rsidR="00F508EC">
        <w:rPr>
          <w:rFonts w:ascii="Segoe UI" w:hAnsi="Segoe UI" w:cs="Segoe UI"/>
          <w:sz w:val="22"/>
          <w:szCs w:val="22"/>
        </w:rPr>
        <w:t>Studenten kunnen</w:t>
      </w:r>
      <w:r w:rsidRPr="004031E9">
        <w:rPr>
          <w:rFonts w:ascii="Segoe UI" w:hAnsi="Segoe UI" w:cs="Segoe UI"/>
          <w:sz w:val="22"/>
          <w:szCs w:val="22"/>
        </w:rPr>
        <w:t xml:space="preserve"> zelf</w:t>
      </w:r>
      <w:r w:rsidR="00F508EC">
        <w:rPr>
          <w:rFonts w:ascii="Segoe UI" w:hAnsi="Segoe UI" w:cs="Segoe UI"/>
          <w:sz w:val="22"/>
          <w:szCs w:val="22"/>
        </w:rPr>
        <w:t xml:space="preserve"> ook steeds</w:t>
      </w:r>
      <w:r w:rsidRPr="004031E9">
        <w:rPr>
          <w:rFonts w:ascii="Segoe UI" w:hAnsi="Segoe UI" w:cs="Segoe UI"/>
          <w:sz w:val="22"/>
          <w:szCs w:val="22"/>
        </w:rPr>
        <w:t xml:space="preserve"> een voorstel doen voor een mogelijke stageplaats.</w:t>
      </w:r>
    </w:p>
    <w:p w14:paraId="069B9E13" w14:textId="77777777" w:rsidR="0066660D" w:rsidRPr="004031E9" w:rsidRDefault="0066660D">
      <w:pPr>
        <w:jc w:val="both"/>
        <w:rPr>
          <w:rFonts w:ascii="Segoe UI" w:hAnsi="Segoe UI" w:cs="Segoe UI"/>
          <w:sz w:val="22"/>
          <w:szCs w:val="22"/>
        </w:rPr>
      </w:pPr>
    </w:p>
    <w:p w14:paraId="1B0BE618" w14:textId="77777777" w:rsidR="0066660D" w:rsidRDefault="001B433E">
      <w:pPr>
        <w:jc w:val="both"/>
        <w:rPr>
          <w:rFonts w:ascii="Segoe UI" w:hAnsi="Segoe UI" w:cs="Segoe UI"/>
          <w:sz w:val="22"/>
          <w:szCs w:val="22"/>
        </w:rPr>
      </w:pPr>
      <w:r w:rsidRPr="004031E9">
        <w:rPr>
          <w:rFonts w:ascii="Segoe UI" w:hAnsi="Segoe UI" w:cs="Segoe UI"/>
          <w:sz w:val="22"/>
          <w:szCs w:val="22"/>
        </w:rPr>
        <w:t>Veel plezier en veel succes!</w:t>
      </w:r>
    </w:p>
    <w:p w14:paraId="3286DA1F" w14:textId="77777777" w:rsidR="000F4F4E" w:rsidRDefault="000F4F4E">
      <w:pPr>
        <w:jc w:val="both"/>
        <w:rPr>
          <w:rFonts w:ascii="Segoe UI" w:hAnsi="Segoe UI" w:cs="Segoe UI"/>
          <w:sz w:val="22"/>
          <w:szCs w:val="22"/>
        </w:rPr>
      </w:pPr>
    </w:p>
    <w:p w14:paraId="7A6AA1F6" w14:textId="77777777" w:rsidR="000F4F4E" w:rsidRDefault="000F4F4E">
      <w:pPr>
        <w:jc w:val="both"/>
        <w:rPr>
          <w:rFonts w:ascii="Segoe UI" w:hAnsi="Segoe UI" w:cs="Segoe UI"/>
          <w:sz w:val="22"/>
          <w:szCs w:val="22"/>
        </w:rPr>
      </w:pPr>
      <w:r>
        <w:rPr>
          <w:rFonts w:ascii="Segoe UI" w:hAnsi="Segoe UI" w:cs="Segoe UI"/>
          <w:sz w:val="22"/>
          <w:szCs w:val="22"/>
        </w:rPr>
        <w:t>Koenraad De Ceuninck</w:t>
      </w:r>
    </w:p>
    <w:p w14:paraId="67D45E3D" w14:textId="77777777" w:rsidR="00260B73" w:rsidRDefault="00260B73">
      <w:pPr>
        <w:jc w:val="both"/>
        <w:rPr>
          <w:rFonts w:ascii="Segoe UI" w:hAnsi="Segoe UI" w:cs="Segoe UI"/>
          <w:sz w:val="22"/>
          <w:szCs w:val="22"/>
        </w:rPr>
      </w:pPr>
      <w:r>
        <w:rPr>
          <w:rFonts w:ascii="Segoe UI" w:hAnsi="Segoe UI" w:cs="Segoe UI"/>
          <w:sz w:val="22"/>
          <w:szCs w:val="22"/>
        </w:rPr>
        <w:t>Nicolas Bouteca</w:t>
      </w:r>
    </w:p>
    <w:p w14:paraId="59303E5F" w14:textId="77777777" w:rsidR="000F4F4E" w:rsidRDefault="000F4F4E">
      <w:pPr>
        <w:jc w:val="both"/>
        <w:rPr>
          <w:rFonts w:ascii="Segoe UI" w:hAnsi="Segoe UI" w:cs="Segoe UI"/>
          <w:sz w:val="22"/>
          <w:szCs w:val="22"/>
        </w:rPr>
      </w:pPr>
    </w:p>
    <w:p w14:paraId="2AD5B827" w14:textId="56E99013" w:rsidR="000F4F4E" w:rsidRPr="004031E9" w:rsidRDefault="00CE1B53">
      <w:pPr>
        <w:jc w:val="both"/>
        <w:rPr>
          <w:rFonts w:ascii="Segoe UI" w:hAnsi="Segoe UI" w:cs="Segoe UI"/>
          <w:sz w:val="22"/>
          <w:szCs w:val="22"/>
        </w:rPr>
      </w:pPr>
      <w:r>
        <w:rPr>
          <w:rFonts w:ascii="Segoe UI" w:hAnsi="Segoe UI" w:cs="Segoe UI"/>
          <w:sz w:val="22"/>
          <w:szCs w:val="22"/>
        </w:rPr>
        <w:t>Mei</w:t>
      </w:r>
      <w:r w:rsidR="00626E92">
        <w:rPr>
          <w:rFonts w:ascii="Segoe UI" w:hAnsi="Segoe UI" w:cs="Segoe UI"/>
          <w:sz w:val="22"/>
          <w:szCs w:val="22"/>
        </w:rPr>
        <w:t xml:space="preserve"> </w:t>
      </w:r>
      <w:r w:rsidR="005B101C">
        <w:rPr>
          <w:rFonts w:ascii="Segoe UI" w:hAnsi="Segoe UI" w:cs="Segoe UI"/>
          <w:sz w:val="22"/>
          <w:szCs w:val="22"/>
        </w:rPr>
        <w:t>2022</w:t>
      </w:r>
    </w:p>
    <w:p w14:paraId="64066A63" w14:textId="77777777" w:rsidR="0066660D" w:rsidRPr="004031E9" w:rsidRDefault="000F4F4E">
      <w:pPr>
        <w:rPr>
          <w:rFonts w:ascii="Segoe UI" w:hAnsi="Segoe UI" w:cs="Segoe UI"/>
          <w:b/>
          <w:sz w:val="22"/>
          <w:szCs w:val="22"/>
        </w:rPr>
      </w:pPr>
      <w:r>
        <w:rPr>
          <w:rFonts w:ascii="Segoe UI" w:hAnsi="Segoe UI" w:cs="Segoe UI"/>
          <w:b/>
          <w:sz w:val="22"/>
          <w:szCs w:val="22"/>
        </w:rPr>
        <w:br w:type="page"/>
      </w:r>
      <w:r w:rsidR="006C0F5F" w:rsidRPr="004031E9">
        <w:rPr>
          <w:rFonts w:ascii="Segoe UI" w:hAnsi="Segoe UI" w:cs="Segoe UI"/>
          <w:b/>
          <w:sz w:val="22"/>
          <w:szCs w:val="22"/>
        </w:rPr>
        <w:lastRenderedPageBreak/>
        <w:t>3</w:t>
      </w:r>
      <w:r w:rsidR="0066660D" w:rsidRPr="004031E9">
        <w:rPr>
          <w:rFonts w:ascii="Segoe UI" w:hAnsi="Segoe UI" w:cs="Segoe UI"/>
          <w:b/>
          <w:sz w:val="22"/>
          <w:szCs w:val="22"/>
        </w:rPr>
        <w:t xml:space="preserve">. Stagereglement </w:t>
      </w:r>
    </w:p>
    <w:p w14:paraId="652C36F9" w14:textId="77777777" w:rsidR="0066660D" w:rsidRPr="004031E9" w:rsidRDefault="0066660D">
      <w:pPr>
        <w:rPr>
          <w:rFonts w:ascii="Segoe UI" w:hAnsi="Segoe UI" w:cs="Segoe UI"/>
          <w:sz w:val="22"/>
          <w:szCs w:val="22"/>
        </w:rPr>
      </w:pPr>
    </w:p>
    <w:p w14:paraId="6C45D495" w14:textId="77777777" w:rsidR="0066660D" w:rsidRPr="004031E9" w:rsidRDefault="0066660D">
      <w:pPr>
        <w:jc w:val="both"/>
        <w:rPr>
          <w:rFonts w:ascii="Segoe UI" w:hAnsi="Segoe UI" w:cs="Segoe UI"/>
          <w:b/>
          <w:sz w:val="22"/>
          <w:szCs w:val="22"/>
          <w:u w:val="single"/>
        </w:rPr>
      </w:pPr>
    </w:p>
    <w:p w14:paraId="4DF94812" w14:textId="77777777"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Duur</w:t>
      </w:r>
    </w:p>
    <w:p w14:paraId="6F4EC2C3" w14:textId="77777777" w:rsidR="0066660D" w:rsidRPr="004031E9" w:rsidRDefault="0066660D">
      <w:pPr>
        <w:jc w:val="both"/>
        <w:rPr>
          <w:rFonts w:ascii="Segoe UI" w:hAnsi="Segoe UI" w:cs="Segoe UI"/>
          <w:b/>
          <w:sz w:val="22"/>
          <w:szCs w:val="22"/>
          <w:u w:val="single"/>
        </w:rPr>
      </w:pPr>
    </w:p>
    <w:p w14:paraId="3B92A615" w14:textId="77777777" w:rsidR="0066660D" w:rsidRPr="00421DC4"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stageduur bedraagt in totaal 320 uur. In regel wordt dit totaal bereikt door vier werkdagen, van maandag tot en met donderdag, acht uren per dag, gedurende 10 </w:t>
      </w:r>
      <w:r w:rsidRPr="00421DC4">
        <w:rPr>
          <w:rFonts w:ascii="Segoe UI" w:hAnsi="Segoe UI" w:cs="Segoe UI"/>
          <w:sz w:val="22"/>
          <w:szCs w:val="22"/>
        </w:rPr>
        <w:t>weken op de stageplaats de afgesproken opdracht(en) uit te voeren.</w:t>
      </w:r>
    </w:p>
    <w:p w14:paraId="03FA3532" w14:textId="77777777" w:rsidR="0000310A" w:rsidRPr="00421DC4" w:rsidRDefault="0000310A">
      <w:pPr>
        <w:ind w:left="1080"/>
        <w:jc w:val="both"/>
        <w:rPr>
          <w:rFonts w:ascii="Segoe UI" w:hAnsi="Segoe UI" w:cs="Segoe UI"/>
          <w:sz w:val="22"/>
          <w:szCs w:val="22"/>
        </w:rPr>
      </w:pPr>
    </w:p>
    <w:p w14:paraId="30D7702B" w14:textId="2A1E05CF" w:rsidR="0066660D" w:rsidRDefault="0066660D">
      <w:pPr>
        <w:ind w:left="1080"/>
        <w:jc w:val="both"/>
        <w:rPr>
          <w:rFonts w:ascii="Segoe UI" w:hAnsi="Segoe UI" w:cs="Segoe UI"/>
          <w:sz w:val="22"/>
          <w:szCs w:val="22"/>
        </w:rPr>
      </w:pPr>
      <w:r w:rsidRPr="00421DC4">
        <w:rPr>
          <w:rFonts w:ascii="Segoe UI" w:hAnsi="Segoe UI" w:cs="Segoe UI"/>
          <w:sz w:val="22"/>
          <w:szCs w:val="22"/>
        </w:rPr>
        <w:t xml:space="preserve">De stage start in regel </w:t>
      </w:r>
      <w:r w:rsidR="0000310A" w:rsidRPr="00421DC4">
        <w:rPr>
          <w:rFonts w:ascii="Segoe UI" w:hAnsi="Segoe UI" w:cs="Segoe UI"/>
          <w:sz w:val="22"/>
          <w:szCs w:val="22"/>
        </w:rPr>
        <w:t xml:space="preserve">ten laatste op maandag </w:t>
      </w:r>
      <w:r w:rsidR="005B101C">
        <w:rPr>
          <w:rFonts w:ascii="Segoe UI" w:hAnsi="Segoe UI" w:cs="Segoe UI"/>
          <w:sz w:val="22"/>
          <w:szCs w:val="22"/>
        </w:rPr>
        <w:t>3</w:t>
      </w:r>
      <w:r w:rsidR="00F413EA" w:rsidRPr="00421DC4">
        <w:rPr>
          <w:rFonts w:ascii="Segoe UI" w:hAnsi="Segoe UI" w:cs="Segoe UI"/>
          <w:sz w:val="22"/>
          <w:szCs w:val="22"/>
        </w:rPr>
        <w:t xml:space="preserve"> </w:t>
      </w:r>
      <w:r w:rsidR="0000310A" w:rsidRPr="00421DC4">
        <w:rPr>
          <w:rFonts w:ascii="Segoe UI" w:hAnsi="Segoe UI" w:cs="Segoe UI"/>
          <w:sz w:val="22"/>
          <w:szCs w:val="22"/>
        </w:rPr>
        <w:t>oktober</w:t>
      </w:r>
      <w:r w:rsidR="008A11CE" w:rsidRPr="00421DC4">
        <w:rPr>
          <w:rFonts w:ascii="Segoe UI" w:hAnsi="Segoe UI" w:cs="Segoe UI"/>
          <w:sz w:val="22"/>
          <w:szCs w:val="22"/>
        </w:rPr>
        <w:t xml:space="preserve"> </w:t>
      </w:r>
      <w:r w:rsidR="005B101C">
        <w:rPr>
          <w:rFonts w:ascii="Segoe UI" w:hAnsi="Segoe UI" w:cs="Segoe UI"/>
          <w:sz w:val="22"/>
          <w:szCs w:val="22"/>
        </w:rPr>
        <w:t>2022</w:t>
      </w:r>
      <w:r w:rsidR="005B101C" w:rsidRPr="00421DC4">
        <w:rPr>
          <w:rFonts w:ascii="Segoe UI" w:hAnsi="Segoe UI" w:cs="Segoe UI"/>
          <w:sz w:val="22"/>
          <w:szCs w:val="22"/>
        </w:rPr>
        <w:t xml:space="preserve"> </w:t>
      </w:r>
      <w:r w:rsidR="0000310A" w:rsidRPr="00421DC4">
        <w:rPr>
          <w:rFonts w:ascii="Segoe UI" w:hAnsi="Segoe UI" w:cs="Segoe UI"/>
          <w:sz w:val="22"/>
          <w:szCs w:val="22"/>
        </w:rPr>
        <w:t xml:space="preserve">en loopt 10 weken, dus </w:t>
      </w:r>
      <w:r w:rsidR="006918FB" w:rsidRPr="00421DC4">
        <w:rPr>
          <w:rFonts w:ascii="Segoe UI" w:hAnsi="Segoe UI" w:cs="Segoe UI"/>
          <w:sz w:val="22"/>
          <w:szCs w:val="22"/>
        </w:rPr>
        <w:t xml:space="preserve">in regel </w:t>
      </w:r>
      <w:r w:rsidR="0000310A" w:rsidRPr="00421DC4">
        <w:rPr>
          <w:rFonts w:ascii="Segoe UI" w:hAnsi="Segoe UI" w:cs="Segoe UI"/>
          <w:sz w:val="22"/>
          <w:szCs w:val="22"/>
        </w:rPr>
        <w:t>ten laatste tot don</w:t>
      </w:r>
      <w:r w:rsidR="008A11CE" w:rsidRPr="00421DC4">
        <w:rPr>
          <w:rFonts w:ascii="Segoe UI" w:hAnsi="Segoe UI" w:cs="Segoe UI"/>
          <w:sz w:val="22"/>
          <w:szCs w:val="22"/>
        </w:rPr>
        <w:t xml:space="preserve">derdag </w:t>
      </w:r>
      <w:r w:rsidR="005B101C">
        <w:rPr>
          <w:rFonts w:ascii="Segoe UI" w:hAnsi="Segoe UI" w:cs="Segoe UI"/>
          <w:sz w:val="22"/>
          <w:szCs w:val="22"/>
        </w:rPr>
        <w:t>8</w:t>
      </w:r>
      <w:r w:rsidR="005B101C" w:rsidRPr="00421DC4">
        <w:rPr>
          <w:rFonts w:ascii="Segoe UI" w:hAnsi="Segoe UI" w:cs="Segoe UI"/>
          <w:sz w:val="22"/>
          <w:szCs w:val="22"/>
        </w:rPr>
        <w:t xml:space="preserve"> </w:t>
      </w:r>
      <w:r w:rsidR="008A11CE" w:rsidRPr="00421DC4">
        <w:rPr>
          <w:rFonts w:ascii="Segoe UI" w:hAnsi="Segoe UI" w:cs="Segoe UI"/>
          <w:sz w:val="22"/>
          <w:szCs w:val="22"/>
        </w:rPr>
        <w:t xml:space="preserve">december </w:t>
      </w:r>
      <w:r w:rsidR="00F413EA">
        <w:rPr>
          <w:rFonts w:ascii="Segoe UI" w:hAnsi="Segoe UI" w:cs="Segoe UI"/>
          <w:sz w:val="22"/>
          <w:szCs w:val="22"/>
        </w:rPr>
        <w:t>202</w:t>
      </w:r>
      <w:r w:rsidR="00616CC6">
        <w:rPr>
          <w:rFonts w:ascii="Segoe UI" w:hAnsi="Segoe UI" w:cs="Segoe UI"/>
          <w:sz w:val="22"/>
          <w:szCs w:val="22"/>
        </w:rPr>
        <w:t>1</w:t>
      </w:r>
      <w:r w:rsidR="0000310A" w:rsidRPr="00421DC4">
        <w:rPr>
          <w:rFonts w:ascii="Segoe UI" w:hAnsi="Segoe UI" w:cs="Segoe UI"/>
          <w:sz w:val="22"/>
          <w:szCs w:val="22"/>
        </w:rPr>
        <w:t>.</w:t>
      </w:r>
      <w:r w:rsidR="006111DD" w:rsidRPr="00421DC4">
        <w:rPr>
          <w:rFonts w:ascii="Segoe UI" w:hAnsi="Segoe UI" w:cs="Segoe UI"/>
          <w:sz w:val="22"/>
          <w:szCs w:val="22"/>
        </w:rPr>
        <w:t xml:space="preserve"> Studenten kunnen in overleg met hun stagebegeleider en stageverantwoordelijke ook vroeger starten.</w:t>
      </w:r>
      <w:r w:rsidR="00A3583C" w:rsidRPr="00421DC4">
        <w:rPr>
          <w:rFonts w:ascii="Segoe UI" w:hAnsi="Segoe UI" w:cs="Segoe UI"/>
          <w:sz w:val="22"/>
          <w:szCs w:val="22"/>
        </w:rPr>
        <w:t xml:space="preserve"> Dat wordt ook aanbevolen. </w:t>
      </w:r>
      <w:r w:rsidRPr="00421DC4">
        <w:rPr>
          <w:rFonts w:ascii="Segoe UI" w:hAnsi="Segoe UI" w:cs="Segoe UI"/>
          <w:sz w:val="22"/>
          <w:szCs w:val="22"/>
        </w:rPr>
        <w:t>Bij uitzondering kan ook de kerstvakantie voor de afwerking van de stage gebruikt worden. De vrijdag wordt voorbehouden voor lesactiviteiten. De opleidingsonderdelen van het eerste semester zullen op vrijdag gedoceerd worden.</w:t>
      </w:r>
    </w:p>
    <w:p w14:paraId="53F6F384" w14:textId="77777777" w:rsidR="0000310A" w:rsidRPr="004031E9" w:rsidRDefault="0000310A">
      <w:pPr>
        <w:ind w:left="1080"/>
        <w:jc w:val="both"/>
        <w:rPr>
          <w:rFonts w:ascii="Segoe UI" w:hAnsi="Segoe UI" w:cs="Segoe UI"/>
          <w:sz w:val="22"/>
          <w:szCs w:val="22"/>
        </w:rPr>
      </w:pPr>
    </w:p>
    <w:p w14:paraId="43E8FD3F" w14:textId="77777777" w:rsidR="0066660D" w:rsidRDefault="0066660D">
      <w:pPr>
        <w:ind w:left="1080"/>
        <w:jc w:val="both"/>
        <w:rPr>
          <w:rFonts w:ascii="Segoe UI" w:hAnsi="Segoe UI" w:cs="Segoe UI"/>
          <w:sz w:val="22"/>
          <w:szCs w:val="22"/>
        </w:rPr>
      </w:pPr>
      <w:r w:rsidRPr="004031E9">
        <w:rPr>
          <w:rFonts w:ascii="Segoe UI" w:hAnsi="Segoe UI" w:cs="Segoe UI"/>
          <w:sz w:val="22"/>
          <w:szCs w:val="22"/>
        </w:rPr>
        <w:t>Voor studenten in het regime ‘deeltijds studeren’ dient via de stageverantwoordelijke een uitzondering te worden aangevraagd. In overleg tussen de student, stageverantwoordelijke en stagebegeleider kan een uitzondering georganiseerd worden i</w:t>
      </w:r>
      <w:r w:rsidR="00501A86">
        <w:rPr>
          <w:rFonts w:ascii="Segoe UI" w:hAnsi="Segoe UI" w:cs="Segoe UI"/>
          <w:sz w:val="22"/>
          <w:szCs w:val="22"/>
        </w:rPr>
        <w:t>.</w:t>
      </w:r>
      <w:r w:rsidRPr="004031E9">
        <w:rPr>
          <w:rFonts w:ascii="Segoe UI" w:hAnsi="Segoe UI" w:cs="Segoe UI"/>
          <w:sz w:val="22"/>
          <w:szCs w:val="22"/>
        </w:rPr>
        <w:t>v</w:t>
      </w:r>
      <w:r w:rsidR="00501A86">
        <w:rPr>
          <w:rFonts w:ascii="Segoe UI" w:hAnsi="Segoe UI" w:cs="Segoe UI"/>
          <w:sz w:val="22"/>
          <w:szCs w:val="22"/>
        </w:rPr>
        <w:t>.</w:t>
      </w:r>
      <w:r w:rsidRPr="004031E9">
        <w:rPr>
          <w:rFonts w:ascii="Segoe UI" w:hAnsi="Segoe UI" w:cs="Segoe UI"/>
          <w:sz w:val="22"/>
          <w:szCs w:val="22"/>
        </w:rPr>
        <w:t>m</w:t>
      </w:r>
      <w:r w:rsidR="00501A86">
        <w:rPr>
          <w:rFonts w:ascii="Segoe UI" w:hAnsi="Segoe UI" w:cs="Segoe UI"/>
          <w:sz w:val="22"/>
          <w:szCs w:val="22"/>
        </w:rPr>
        <w:t>.</w:t>
      </w:r>
      <w:r w:rsidRPr="004031E9">
        <w:rPr>
          <w:rFonts w:ascii="Segoe UI" w:hAnsi="Segoe UI" w:cs="Segoe UI"/>
          <w:sz w:val="22"/>
          <w:szCs w:val="22"/>
        </w:rPr>
        <w:t xml:space="preserve"> de spreiding van de </w:t>
      </w:r>
      <w:r w:rsidR="006549BC">
        <w:rPr>
          <w:rFonts w:ascii="Segoe UI" w:hAnsi="Segoe UI" w:cs="Segoe UI"/>
          <w:sz w:val="22"/>
          <w:szCs w:val="22"/>
        </w:rPr>
        <w:t>uren van de stage</w:t>
      </w:r>
      <w:r w:rsidRPr="004031E9">
        <w:rPr>
          <w:rFonts w:ascii="Segoe UI" w:hAnsi="Segoe UI" w:cs="Segoe UI"/>
          <w:sz w:val="22"/>
          <w:szCs w:val="22"/>
        </w:rPr>
        <w:t xml:space="preserve">. </w:t>
      </w:r>
    </w:p>
    <w:p w14:paraId="5C48421C" w14:textId="77777777" w:rsidR="006111DD" w:rsidRDefault="006111DD">
      <w:pPr>
        <w:ind w:left="1080"/>
        <w:jc w:val="both"/>
        <w:rPr>
          <w:rFonts w:ascii="Segoe UI" w:hAnsi="Segoe UI" w:cs="Segoe UI"/>
          <w:sz w:val="22"/>
          <w:szCs w:val="22"/>
        </w:rPr>
      </w:pPr>
    </w:p>
    <w:p w14:paraId="5B1D1F69" w14:textId="77777777" w:rsidR="00501A86" w:rsidRDefault="00501A86">
      <w:pPr>
        <w:ind w:left="1080"/>
        <w:jc w:val="both"/>
        <w:rPr>
          <w:rFonts w:ascii="Segoe UI" w:hAnsi="Segoe UI" w:cs="Segoe UI"/>
          <w:sz w:val="22"/>
          <w:szCs w:val="22"/>
        </w:rPr>
      </w:pPr>
      <w:r>
        <w:rPr>
          <w:rFonts w:ascii="Segoe UI" w:hAnsi="Segoe UI" w:cs="Segoe UI"/>
          <w:sz w:val="22"/>
          <w:szCs w:val="22"/>
        </w:rPr>
        <w:t>Studenten kunnen ook vrijwillig langer stage doen, mits instemming van de stageplaats, en op voorwaarde dat andere opleidingson</w:t>
      </w:r>
      <w:r w:rsidR="005A01A5">
        <w:rPr>
          <w:rFonts w:ascii="Segoe UI" w:hAnsi="Segoe UI" w:cs="Segoe UI"/>
          <w:sz w:val="22"/>
          <w:szCs w:val="22"/>
        </w:rPr>
        <w:t xml:space="preserve">derdelen van hun curriculum van deze verlenging </w:t>
      </w:r>
      <w:r>
        <w:rPr>
          <w:rFonts w:ascii="Segoe UI" w:hAnsi="Segoe UI" w:cs="Segoe UI"/>
          <w:sz w:val="22"/>
          <w:szCs w:val="22"/>
        </w:rPr>
        <w:t>geen hinder ondervinden.</w:t>
      </w:r>
    </w:p>
    <w:p w14:paraId="074AE6ED" w14:textId="77777777" w:rsidR="007C53C4" w:rsidRDefault="007C53C4">
      <w:pPr>
        <w:ind w:left="1080"/>
        <w:jc w:val="both"/>
        <w:rPr>
          <w:rFonts w:ascii="Segoe UI" w:hAnsi="Segoe UI" w:cs="Segoe UI"/>
          <w:sz w:val="22"/>
          <w:szCs w:val="22"/>
        </w:rPr>
      </w:pPr>
    </w:p>
    <w:p w14:paraId="5F89B52A" w14:textId="537D0692" w:rsidR="007C53C4" w:rsidRPr="004031E9" w:rsidRDefault="007C53C4" w:rsidP="00D55E19">
      <w:pPr>
        <w:ind w:left="1068"/>
        <w:jc w:val="both"/>
        <w:rPr>
          <w:rFonts w:ascii="Segoe UI" w:hAnsi="Segoe UI" w:cs="Segoe UI"/>
          <w:sz w:val="22"/>
          <w:szCs w:val="22"/>
        </w:rPr>
      </w:pPr>
    </w:p>
    <w:p w14:paraId="40F7E666" w14:textId="77777777" w:rsidR="0066660D" w:rsidRPr="004031E9" w:rsidRDefault="0066660D">
      <w:pPr>
        <w:jc w:val="both"/>
        <w:rPr>
          <w:rFonts w:ascii="Segoe UI" w:hAnsi="Segoe UI" w:cs="Segoe UI"/>
          <w:sz w:val="22"/>
          <w:szCs w:val="22"/>
        </w:rPr>
      </w:pPr>
    </w:p>
    <w:p w14:paraId="014E9E3E" w14:textId="77777777"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Cumulatieve toelatingsvoorwaarden</w:t>
      </w:r>
    </w:p>
    <w:p w14:paraId="40195311" w14:textId="77777777" w:rsidR="0066660D" w:rsidRPr="004031E9" w:rsidRDefault="0066660D">
      <w:pPr>
        <w:jc w:val="both"/>
        <w:rPr>
          <w:rFonts w:ascii="Segoe UI" w:hAnsi="Segoe UI" w:cs="Segoe UI"/>
          <w:sz w:val="22"/>
          <w:szCs w:val="22"/>
        </w:rPr>
      </w:pPr>
    </w:p>
    <w:p w14:paraId="269482E7"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Vooraleer tot de stage toegelaten te worden moeten de kandidaat-stag</w:t>
      </w:r>
      <w:r w:rsidR="00501A86">
        <w:rPr>
          <w:rFonts w:ascii="Segoe UI" w:hAnsi="Segoe UI" w:cs="Segoe UI"/>
          <w:sz w:val="22"/>
          <w:szCs w:val="22"/>
        </w:rPr>
        <w:t>i</w:t>
      </w:r>
      <w:r w:rsidRPr="004031E9">
        <w:rPr>
          <w:rFonts w:ascii="Segoe UI" w:hAnsi="Segoe UI" w:cs="Segoe UI"/>
          <w:sz w:val="22"/>
          <w:szCs w:val="22"/>
        </w:rPr>
        <w:t>air</w:t>
      </w:r>
    </w:p>
    <w:p w14:paraId="2A6EA10D" w14:textId="77777777" w:rsidR="0066660D" w:rsidRPr="004031E9" w:rsidRDefault="0066660D">
      <w:pPr>
        <w:numPr>
          <w:ilvl w:val="2"/>
          <w:numId w:val="7"/>
        </w:numPr>
        <w:tabs>
          <w:tab w:val="left" w:pos="2328"/>
        </w:tabs>
        <w:ind w:left="2328"/>
        <w:jc w:val="both"/>
        <w:rPr>
          <w:rFonts w:ascii="Segoe UI" w:hAnsi="Segoe UI" w:cs="Segoe UI"/>
          <w:sz w:val="22"/>
          <w:szCs w:val="22"/>
        </w:rPr>
      </w:pPr>
      <w:r w:rsidRPr="004031E9">
        <w:rPr>
          <w:rFonts w:ascii="Segoe UI" w:hAnsi="Segoe UI" w:cs="Segoe UI"/>
          <w:sz w:val="22"/>
          <w:szCs w:val="22"/>
        </w:rPr>
        <w:t>Ofwel geslaagd zijn in de tweede bachelor</w:t>
      </w:r>
    </w:p>
    <w:p w14:paraId="71252DFC" w14:textId="77777777" w:rsidR="00D334DF" w:rsidRPr="004031E9" w:rsidRDefault="0066660D">
      <w:pPr>
        <w:numPr>
          <w:ilvl w:val="2"/>
          <w:numId w:val="7"/>
        </w:numPr>
        <w:tabs>
          <w:tab w:val="left" w:pos="2328"/>
        </w:tabs>
        <w:ind w:left="2328"/>
        <w:jc w:val="both"/>
        <w:rPr>
          <w:rFonts w:ascii="Segoe UI" w:hAnsi="Segoe UI" w:cs="Segoe UI"/>
          <w:sz w:val="22"/>
          <w:szCs w:val="22"/>
        </w:rPr>
      </w:pPr>
      <w:r w:rsidRPr="004031E9">
        <w:rPr>
          <w:rFonts w:ascii="Segoe UI" w:hAnsi="Segoe UI" w:cs="Segoe UI"/>
          <w:sz w:val="22"/>
          <w:szCs w:val="22"/>
        </w:rPr>
        <w:t>Ofwel toegelaten worden voor een gecumuleerde inschrijving in 2</w:t>
      </w:r>
      <w:r w:rsidRPr="004031E9">
        <w:rPr>
          <w:rFonts w:ascii="Segoe UI" w:hAnsi="Segoe UI" w:cs="Segoe UI"/>
          <w:sz w:val="22"/>
          <w:szCs w:val="22"/>
          <w:vertAlign w:val="superscript"/>
        </w:rPr>
        <w:t>de</w:t>
      </w:r>
      <w:r w:rsidRPr="004031E9">
        <w:rPr>
          <w:rFonts w:ascii="Segoe UI" w:hAnsi="Segoe UI" w:cs="Segoe UI"/>
          <w:sz w:val="22"/>
          <w:szCs w:val="22"/>
        </w:rPr>
        <w:t xml:space="preserve"> en 3</w:t>
      </w:r>
      <w:r w:rsidRPr="004031E9">
        <w:rPr>
          <w:rFonts w:ascii="Segoe UI" w:hAnsi="Segoe UI" w:cs="Segoe UI"/>
          <w:sz w:val="22"/>
          <w:szCs w:val="22"/>
          <w:vertAlign w:val="superscript"/>
        </w:rPr>
        <w:t>de</w:t>
      </w:r>
      <w:r w:rsidRPr="004031E9">
        <w:rPr>
          <w:rFonts w:ascii="Segoe UI" w:hAnsi="Segoe UI" w:cs="Segoe UI"/>
          <w:sz w:val="22"/>
          <w:szCs w:val="22"/>
        </w:rPr>
        <w:t xml:space="preserve"> bachelor of een</w:t>
      </w:r>
      <w:r w:rsidR="00D334DF" w:rsidRPr="004031E9">
        <w:rPr>
          <w:rFonts w:ascii="Segoe UI" w:hAnsi="Segoe UI" w:cs="Segoe UI"/>
          <w:sz w:val="22"/>
          <w:szCs w:val="22"/>
        </w:rPr>
        <w:t xml:space="preserve"> combi-GIT (niet voor een gewoon GIT)</w:t>
      </w:r>
      <w:r w:rsidRPr="004031E9">
        <w:rPr>
          <w:rFonts w:ascii="Segoe UI" w:hAnsi="Segoe UI" w:cs="Segoe UI"/>
          <w:sz w:val="22"/>
          <w:szCs w:val="22"/>
        </w:rPr>
        <w:t>.</w:t>
      </w:r>
    </w:p>
    <w:p w14:paraId="3A621A94" w14:textId="77777777" w:rsidR="0066660D" w:rsidRPr="004031E9" w:rsidRDefault="0066660D" w:rsidP="00D334DF">
      <w:pPr>
        <w:tabs>
          <w:tab w:val="left" w:pos="2328"/>
        </w:tabs>
        <w:ind w:left="2328"/>
        <w:jc w:val="both"/>
        <w:rPr>
          <w:rFonts w:ascii="Segoe UI" w:hAnsi="Segoe UI" w:cs="Segoe UI"/>
          <w:sz w:val="22"/>
          <w:szCs w:val="22"/>
        </w:rPr>
      </w:pPr>
      <w:r w:rsidRPr="004031E9">
        <w:rPr>
          <w:rFonts w:ascii="Segoe UI" w:hAnsi="Segoe UI" w:cs="Segoe UI"/>
          <w:sz w:val="22"/>
          <w:szCs w:val="22"/>
        </w:rPr>
        <w:t xml:space="preserve">Het doorgaan van opleidingsonderdelen op andere dan vrijdagen vormt evenwel geen reden voor afwezigheid op de stageplaats. </w:t>
      </w:r>
    </w:p>
    <w:p w14:paraId="60A26752" w14:textId="77777777" w:rsidR="0066660D" w:rsidRPr="004031E9" w:rsidRDefault="00B83EAC">
      <w:pPr>
        <w:numPr>
          <w:ilvl w:val="2"/>
          <w:numId w:val="7"/>
        </w:numPr>
        <w:tabs>
          <w:tab w:val="left" w:pos="2328"/>
        </w:tabs>
        <w:ind w:left="2328"/>
        <w:jc w:val="both"/>
        <w:rPr>
          <w:rFonts w:ascii="Segoe UI" w:hAnsi="Segoe UI" w:cs="Segoe UI"/>
          <w:sz w:val="22"/>
          <w:szCs w:val="22"/>
        </w:rPr>
      </w:pPr>
      <w:r>
        <w:rPr>
          <w:rFonts w:ascii="Segoe UI" w:hAnsi="Segoe UI" w:cs="Segoe UI"/>
          <w:sz w:val="22"/>
          <w:szCs w:val="22"/>
        </w:rPr>
        <w:t>D</w:t>
      </w:r>
      <w:r w:rsidR="0066660D" w:rsidRPr="004031E9">
        <w:rPr>
          <w:rFonts w:ascii="Segoe UI" w:hAnsi="Segoe UI" w:cs="Segoe UI"/>
          <w:sz w:val="22"/>
          <w:szCs w:val="22"/>
        </w:rPr>
        <w:t>e stage kan niet als keuzevak gevolgd worden, noch in het kader van schakelprogramma gevolgd worden.</w:t>
      </w:r>
    </w:p>
    <w:p w14:paraId="5162A089" w14:textId="77777777" w:rsidR="0066660D" w:rsidRPr="004031E9" w:rsidRDefault="0066660D">
      <w:pPr>
        <w:jc w:val="both"/>
        <w:rPr>
          <w:rFonts w:ascii="Segoe UI" w:hAnsi="Segoe UI" w:cs="Segoe UI"/>
          <w:color w:val="FF6600"/>
          <w:sz w:val="22"/>
          <w:szCs w:val="22"/>
        </w:rPr>
      </w:pPr>
    </w:p>
    <w:p w14:paraId="4FB58940"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De ‘stage</w:t>
      </w:r>
      <w:r w:rsidR="003104CC">
        <w:rPr>
          <w:rFonts w:ascii="Segoe UI" w:hAnsi="Segoe UI" w:cs="Segoe UI"/>
          <w:sz w:val="22"/>
          <w:szCs w:val="22"/>
        </w:rPr>
        <w:t xml:space="preserve">’ </w:t>
      </w:r>
      <w:r w:rsidRPr="004031E9">
        <w:rPr>
          <w:rFonts w:ascii="Segoe UI" w:hAnsi="Segoe UI" w:cs="Segoe UI"/>
          <w:sz w:val="22"/>
          <w:szCs w:val="22"/>
        </w:rPr>
        <w:t>kan enkel gevolgd worden door studenten van de major ‘</w:t>
      </w:r>
      <w:r w:rsidR="00CE2BAE">
        <w:rPr>
          <w:rFonts w:ascii="Segoe UI" w:hAnsi="Segoe UI" w:cs="Segoe UI"/>
          <w:sz w:val="22"/>
          <w:szCs w:val="22"/>
        </w:rPr>
        <w:t>Nationale</w:t>
      </w:r>
      <w:r w:rsidR="00CE2BAE" w:rsidRPr="004031E9">
        <w:rPr>
          <w:rFonts w:ascii="Segoe UI" w:hAnsi="Segoe UI" w:cs="Segoe UI"/>
          <w:sz w:val="22"/>
          <w:szCs w:val="22"/>
        </w:rPr>
        <w:t xml:space="preserve"> </w:t>
      </w:r>
      <w:r w:rsidRPr="004031E9">
        <w:rPr>
          <w:rFonts w:ascii="Segoe UI" w:hAnsi="Segoe UI" w:cs="Segoe UI"/>
          <w:sz w:val="22"/>
          <w:szCs w:val="22"/>
        </w:rPr>
        <w:t>Politiek’ in de 3</w:t>
      </w:r>
      <w:r w:rsidRPr="004031E9">
        <w:rPr>
          <w:rFonts w:ascii="Segoe UI" w:hAnsi="Segoe UI" w:cs="Segoe UI"/>
          <w:sz w:val="22"/>
          <w:szCs w:val="22"/>
          <w:vertAlign w:val="superscript"/>
        </w:rPr>
        <w:t>de</w:t>
      </w:r>
      <w:r w:rsidRPr="004031E9">
        <w:rPr>
          <w:rFonts w:ascii="Segoe UI" w:hAnsi="Segoe UI" w:cs="Segoe UI"/>
          <w:sz w:val="22"/>
          <w:szCs w:val="22"/>
        </w:rPr>
        <w:t xml:space="preserve"> Bachelor Politieke Wetenschappen. </w:t>
      </w:r>
    </w:p>
    <w:p w14:paraId="025F4228" w14:textId="77777777" w:rsidR="0066660D" w:rsidRPr="004031E9" w:rsidRDefault="0066660D">
      <w:pPr>
        <w:jc w:val="both"/>
        <w:rPr>
          <w:rFonts w:ascii="Segoe UI" w:hAnsi="Segoe UI" w:cs="Segoe UI"/>
          <w:sz w:val="22"/>
          <w:szCs w:val="22"/>
        </w:rPr>
      </w:pPr>
    </w:p>
    <w:p w14:paraId="1B79AD35" w14:textId="77777777"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Voorbereiding en toewijzing stageplaatsen</w:t>
      </w:r>
    </w:p>
    <w:p w14:paraId="25F69855" w14:textId="77777777" w:rsidR="0066660D" w:rsidRPr="004031E9" w:rsidRDefault="0066660D">
      <w:pPr>
        <w:jc w:val="both"/>
        <w:rPr>
          <w:rFonts w:ascii="Segoe UI" w:hAnsi="Segoe UI" w:cs="Segoe UI"/>
          <w:sz w:val="22"/>
          <w:szCs w:val="22"/>
        </w:rPr>
      </w:pPr>
    </w:p>
    <w:p w14:paraId="003EC9B4" w14:textId="31878951" w:rsidR="00A467F4" w:rsidRPr="004031E9" w:rsidRDefault="00417ECC" w:rsidP="00A467F4">
      <w:pPr>
        <w:numPr>
          <w:ilvl w:val="0"/>
          <w:numId w:val="7"/>
        </w:numPr>
        <w:tabs>
          <w:tab w:val="left" w:pos="1068"/>
        </w:tabs>
        <w:jc w:val="both"/>
        <w:rPr>
          <w:rFonts w:ascii="Segoe UI" w:hAnsi="Segoe UI" w:cs="Segoe UI"/>
          <w:b/>
          <w:sz w:val="22"/>
          <w:szCs w:val="22"/>
          <w:u w:val="single"/>
        </w:rPr>
      </w:pPr>
      <w:r w:rsidRPr="004031E9">
        <w:rPr>
          <w:rFonts w:ascii="Segoe UI" w:hAnsi="Segoe UI" w:cs="Segoe UI"/>
          <w:sz w:val="22"/>
          <w:szCs w:val="22"/>
        </w:rPr>
        <w:t>De student die stage wil doen, moet contact opnemen</w:t>
      </w:r>
      <w:r w:rsidR="00F30C27">
        <w:rPr>
          <w:rFonts w:ascii="Segoe UI" w:hAnsi="Segoe UI" w:cs="Segoe UI"/>
          <w:sz w:val="22"/>
          <w:szCs w:val="22"/>
        </w:rPr>
        <w:t xml:space="preserve"> met</w:t>
      </w:r>
      <w:r w:rsidRPr="004031E9">
        <w:rPr>
          <w:rFonts w:ascii="Segoe UI" w:hAnsi="Segoe UI" w:cs="Segoe UI"/>
          <w:sz w:val="22"/>
          <w:szCs w:val="22"/>
        </w:rPr>
        <w:t xml:space="preserve"> </w:t>
      </w:r>
      <w:r w:rsidR="006549BC">
        <w:rPr>
          <w:rFonts w:ascii="Segoe UI" w:hAnsi="Segoe UI" w:cs="Segoe UI"/>
          <w:sz w:val="22"/>
          <w:szCs w:val="22"/>
        </w:rPr>
        <w:t xml:space="preserve">Koenraad De Ceuninck of Nicolas Bouteca </w:t>
      </w:r>
      <w:r w:rsidRPr="004031E9">
        <w:rPr>
          <w:rFonts w:ascii="Segoe UI" w:hAnsi="Segoe UI" w:cs="Segoe UI"/>
          <w:sz w:val="22"/>
          <w:szCs w:val="22"/>
        </w:rPr>
        <w:t>(mailadressen aan het einde van deze brochure) en zijn</w:t>
      </w:r>
      <w:r w:rsidR="00FA4BA9">
        <w:rPr>
          <w:rFonts w:ascii="Segoe UI" w:hAnsi="Segoe UI" w:cs="Segoe UI"/>
          <w:sz w:val="22"/>
          <w:szCs w:val="22"/>
        </w:rPr>
        <w:t>/haar</w:t>
      </w:r>
      <w:r w:rsidRPr="004031E9">
        <w:rPr>
          <w:rFonts w:ascii="Segoe UI" w:hAnsi="Segoe UI" w:cs="Segoe UI"/>
          <w:sz w:val="22"/>
          <w:szCs w:val="22"/>
        </w:rPr>
        <w:t xml:space="preserve"> </w:t>
      </w:r>
      <w:r w:rsidRPr="004031E9">
        <w:rPr>
          <w:rFonts w:ascii="Segoe UI" w:hAnsi="Segoe UI" w:cs="Segoe UI"/>
          <w:sz w:val="22"/>
          <w:szCs w:val="22"/>
        </w:rPr>
        <w:lastRenderedPageBreak/>
        <w:t xml:space="preserve">keuze voor een bepaalde stage kenbaar maken. </w:t>
      </w:r>
      <w:r w:rsidR="005A01A5">
        <w:rPr>
          <w:rFonts w:ascii="Segoe UI" w:hAnsi="Segoe UI" w:cs="Segoe UI"/>
          <w:sz w:val="22"/>
          <w:szCs w:val="22"/>
        </w:rPr>
        <w:t>Deze keuze is vrij.</w:t>
      </w:r>
      <w:r w:rsidR="006549BC">
        <w:rPr>
          <w:rFonts w:ascii="Segoe UI" w:hAnsi="Segoe UI" w:cs="Segoe UI"/>
          <w:sz w:val="22"/>
          <w:szCs w:val="22"/>
        </w:rPr>
        <w:t xml:space="preserve"> De student kan dus om het even waar stage volgen. De enige beperking is dat </w:t>
      </w:r>
      <w:r w:rsidR="00A81B5D">
        <w:rPr>
          <w:rFonts w:ascii="Segoe UI" w:hAnsi="Segoe UI" w:cs="Segoe UI"/>
          <w:sz w:val="22"/>
          <w:szCs w:val="22"/>
        </w:rPr>
        <w:t>de stage gerelateerd is aan politiek en beleid.</w:t>
      </w:r>
      <w:r w:rsidR="005A01A5">
        <w:rPr>
          <w:rFonts w:ascii="Segoe UI" w:hAnsi="Segoe UI" w:cs="Segoe UI"/>
          <w:sz w:val="22"/>
          <w:szCs w:val="22"/>
        </w:rPr>
        <w:t xml:space="preserve"> </w:t>
      </w:r>
      <w:r w:rsidR="00B96556">
        <w:rPr>
          <w:rFonts w:ascii="Segoe UI" w:hAnsi="Segoe UI" w:cs="Segoe UI"/>
          <w:sz w:val="22"/>
          <w:szCs w:val="22"/>
        </w:rPr>
        <w:t xml:space="preserve">De titularissen van het vak kijken na </w:t>
      </w:r>
      <w:r w:rsidRPr="004031E9">
        <w:rPr>
          <w:rFonts w:ascii="Segoe UI" w:hAnsi="Segoe UI" w:cs="Segoe UI"/>
          <w:sz w:val="22"/>
          <w:szCs w:val="22"/>
        </w:rPr>
        <w:t>of de stageplaats ooit al is gekozen en ne</w:t>
      </w:r>
      <w:r w:rsidR="009968D2">
        <w:rPr>
          <w:rFonts w:ascii="Segoe UI" w:hAnsi="Segoe UI" w:cs="Segoe UI"/>
          <w:sz w:val="22"/>
          <w:szCs w:val="22"/>
        </w:rPr>
        <w:t>men</w:t>
      </w:r>
      <w:r w:rsidRPr="004031E9">
        <w:rPr>
          <w:rFonts w:ascii="Segoe UI" w:hAnsi="Segoe UI" w:cs="Segoe UI"/>
          <w:sz w:val="22"/>
          <w:szCs w:val="22"/>
        </w:rPr>
        <w:t>, indien dit niet het geval is, contact op met de betrokk</w:t>
      </w:r>
      <w:r w:rsidR="00A467F4" w:rsidRPr="004031E9">
        <w:rPr>
          <w:rFonts w:ascii="Segoe UI" w:hAnsi="Segoe UI" w:cs="Segoe UI"/>
          <w:sz w:val="22"/>
          <w:szCs w:val="22"/>
        </w:rPr>
        <w:t>en organisatie met de vraag tot</w:t>
      </w:r>
      <w:r w:rsidRPr="004031E9">
        <w:rPr>
          <w:rFonts w:ascii="Segoe UI" w:hAnsi="Segoe UI" w:cs="Segoe UI"/>
          <w:sz w:val="22"/>
          <w:szCs w:val="22"/>
        </w:rPr>
        <w:t xml:space="preserve"> het voorzien van een stageplaats. Het antwoord wordt zo snel mogelijk aan de student overgemaakt.</w:t>
      </w:r>
    </w:p>
    <w:p w14:paraId="03CCA32F" w14:textId="77777777" w:rsidR="00A467F4" w:rsidRPr="004031E9" w:rsidRDefault="00A467F4" w:rsidP="00A467F4">
      <w:pPr>
        <w:tabs>
          <w:tab w:val="left" w:pos="1068"/>
        </w:tabs>
        <w:jc w:val="both"/>
        <w:rPr>
          <w:rFonts w:ascii="Segoe UI" w:hAnsi="Segoe UI" w:cs="Segoe UI"/>
          <w:b/>
          <w:sz w:val="22"/>
          <w:szCs w:val="22"/>
          <w:u w:val="single"/>
        </w:rPr>
      </w:pPr>
    </w:p>
    <w:p w14:paraId="5C9CFCAB" w14:textId="42BB56E5" w:rsidR="00A467F4" w:rsidRPr="004031E9" w:rsidRDefault="00A467F4" w:rsidP="00A467F4">
      <w:pPr>
        <w:tabs>
          <w:tab w:val="left" w:pos="1068"/>
        </w:tabs>
        <w:ind w:left="1068"/>
        <w:jc w:val="both"/>
        <w:rPr>
          <w:rFonts w:ascii="Segoe UI" w:hAnsi="Segoe UI" w:cs="Segoe UI"/>
          <w:b/>
          <w:sz w:val="22"/>
          <w:szCs w:val="22"/>
          <w:u w:val="single"/>
        </w:rPr>
      </w:pPr>
      <w:r w:rsidRPr="004031E9">
        <w:rPr>
          <w:rFonts w:ascii="Segoe UI" w:hAnsi="Segoe UI" w:cs="Segoe UI"/>
          <w:sz w:val="22"/>
          <w:szCs w:val="22"/>
        </w:rPr>
        <w:t>De studenten kunnen eventueel ook een stageplaats kiezen uit de lijst met mogelijke stageplaatsen die door de vakgroep</w:t>
      </w:r>
      <w:r w:rsidR="004B44B2" w:rsidRPr="004031E9">
        <w:rPr>
          <w:rFonts w:ascii="Segoe UI" w:hAnsi="Segoe UI" w:cs="Segoe UI"/>
          <w:sz w:val="22"/>
          <w:szCs w:val="22"/>
        </w:rPr>
        <w:t xml:space="preserve"> jaarlijks</w:t>
      </w:r>
      <w:r w:rsidRPr="004031E9">
        <w:rPr>
          <w:rFonts w:ascii="Segoe UI" w:hAnsi="Segoe UI" w:cs="Segoe UI"/>
          <w:sz w:val="22"/>
          <w:szCs w:val="22"/>
        </w:rPr>
        <w:t xml:space="preserve"> ter beschikking zal worden gesteld</w:t>
      </w:r>
      <w:r w:rsidR="00EB3663">
        <w:rPr>
          <w:rFonts w:ascii="Segoe UI" w:hAnsi="Segoe UI" w:cs="Segoe UI"/>
          <w:sz w:val="22"/>
          <w:szCs w:val="22"/>
        </w:rPr>
        <w:t xml:space="preserve"> (zie bijlage 1)</w:t>
      </w:r>
      <w:r w:rsidRPr="004031E9">
        <w:rPr>
          <w:rFonts w:ascii="Segoe UI" w:hAnsi="Segoe UI" w:cs="Segoe UI"/>
          <w:sz w:val="22"/>
          <w:szCs w:val="22"/>
        </w:rPr>
        <w:t>. Die lijst bevat stageplaatsen van de vorige jaren</w:t>
      </w:r>
      <w:r w:rsidR="00DD03EA">
        <w:rPr>
          <w:rFonts w:ascii="Segoe UI" w:hAnsi="Segoe UI" w:cs="Segoe UI"/>
          <w:sz w:val="22"/>
          <w:szCs w:val="22"/>
        </w:rPr>
        <w:t xml:space="preserve"> en stageplaatsen die ons co</w:t>
      </w:r>
      <w:r w:rsidR="00A822DD">
        <w:rPr>
          <w:rFonts w:ascii="Segoe UI" w:hAnsi="Segoe UI" w:cs="Segoe UI"/>
          <w:sz w:val="22"/>
          <w:szCs w:val="22"/>
        </w:rPr>
        <w:t>n</w:t>
      </w:r>
      <w:r w:rsidR="00DD03EA">
        <w:rPr>
          <w:rFonts w:ascii="Segoe UI" w:hAnsi="Segoe UI" w:cs="Segoe UI"/>
          <w:sz w:val="22"/>
          <w:szCs w:val="22"/>
        </w:rPr>
        <w:t>tacteerden met de vraag voor een stagiair</w:t>
      </w:r>
      <w:r w:rsidRPr="004031E9">
        <w:rPr>
          <w:rFonts w:ascii="Segoe UI" w:hAnsi="Segoe UI" w:cs="Segoe UI"/>
          <w:sz w:val="22"/>
          <w:szCs w:val="22"/>
        </w:rPr>
        <w:t xml:space="preserve">. Indien een stageplaats op deze lijst open staat, dan schrijft de student een motivatiebrief en een cv en maakt hij een afspraak met </w:t>
      </w:r>
      <w:r w:rsidR="00A81B5D" w:rsidRPr="00A81B5D">
        <w:rPr>
          <w:rFonts w:ascii="Segoe UI" w:hAnsi="Segoe UI" w:cs="Segoe UI"/>
          <w:sz w:val="22"/>
          <w:szCs w:val="22"/>
        </w:rPr>
        <w:t>Koenraad De Ceuninck of Nicolas Bouteca</w:t>
      </w:r>
      <w:r w:rsidRPr="004031E9">
        <w:rPr>
          <w:rFonts w:ascii="Segoe UI" w:hAnsi="Segoe UI" w:cs="Segoe UI"/>
          <w:sz w:val="22"/>
          <w:szCs w:val="22"/>
        </w:rPr>
        <w:t xml:space="preserve">. </w:t>
      </w:r>
    </w:p>
    <w:p w14:paraId="0D9615FC" w14:textId="77777777" w:rsidR="00A467F4" w:rsidRPr="004031E9" w:rsidRDefault="00A467F4" w:rsidP="00A467F4">
      <w:pPr>
        <w:tabs>
          <w:tab w:val="left" w:pos="1068"/>
        </w:tabs>
        <w:ind w:left="708"/>
        <w:jc w:val="both"/>
        <w:rPr>
          <w:rFonts w:ascii="Segoe UI" w:hAnsi="Segoe UI" w:cs="Segoe UI"/>
          <w:b/>
          <w:sz w:val="22"/>
          <w:szCs w:val="22"/>
          <w:u w:val="single"/>
        </w:rPr>
      </w:pPr>
    </w:p>
    <w:p w14:paraId="51D61A6B" w14:textId="534678A0" w:rsidR="0066660D" w:rsidRPr="00421DC4" w:rsidRDefault="0066660D">
      <w:pPr>
        <w:numPr>
          <w:ilvl w:val="0"/>
          <w:numId w:val="7"/>
        </w:numPr>
        <w:tabs>
          <w:tab w:val="left" w:pos="1068"/>
        </w:tabs>
        <w:jc w:val="both"/>
        <w:rPr>
          <w:rFonts w:ascii="Segoe UI" w:hAnsi="Segoe UI" w:cs="Segoe UI"/>
          <w:sz w:val="22"/>
          <w:szCs w:val="22"/>
        </w:rPr>
      </w:pPr>
      <w:r w:rsidRPr="00421DC4">
        <w:rPr>
          <w:rFonts w:ascii="Segoe UI" w:hAnsi="Segoe UI" w:cs="Segoe UI"/>
          <w:sz w:val="22"/>
          <w:szCs w:val="22"/>
        </w:rPr>
        <w:t xml:space="preserve">Studenten moeten ten laatste op </w:t>
      </w:r>
      <w:r w:rsidR="00A81B5D">
        <w:rPr>
          <w:rFonts w:ascii="Segoe UI" w:hAnsi="Segoe UI" w:cs="Segoe UI"/>
          <w:sz w:val="22"/>
          <w:szCs w:val="22"/>
        </w:rPr>
        <w:t>vrij</w:t>
      </w:r>
      <w:r w:rsidR="00A81B5D" w:rsidRPr="00421DC4">
        <w:rPr>
          <w:rFonts w:ascii="Segoe UI" w:hAnsi="Segoe UI" w:cs="Segoe UI"/>
          <w:sz w:val="22"/>
          <w:szCs w:val="22"/>
        </w:rPr>
        <w:t xml:space="preserve">dag </w:t>
      </w:r>
      <w:r w:rsidR="002C1F7F">
        <w:rPr>
          <w:rFonts w:ascii="Segoe UI" w:hAnsi="Segoe UI" w:cs="Segoe UI"/>
          <w:sz w:val="22"/>
          <w:szCs w:val="22"/>
        </w:rPr>
        <w:t>2</w:t>
      </w:r>
      <w:r w:rsidR="00B369E3">
        <w:rPr>
          <w:rFonts w:ascii="Segoe UI" w:hAnsi="Segoe UI" w:cs="Segoe UI"/>
          <w:sz w:val="22"/>
          <w:szCs w:val="22"/>
        </w:rPr>
        <w:t>3</w:t>
      </w:r>
      <w:r w:rsidR="002C1F7F">
        <w:rPr>
          <w:rFonts w:ascii="Segoe UI" w:hAnsi="Segoe UI" w:cs="Segoe UI"/>
          <w:sz w:val="22"/>
          <w:szCs w:val="22"/>
        </w:rPr>
        <w:t xml:space="preserve"> september </w:t>
      </w:r>
      <w:r w:rsidR="00B369E3">
        <w:rPr>
          <w:rFonts w:ascii="Segoe UI" w:hAnsi="Segoe UI" w:cs="Segoe UI"/>
          <w:sz w:val="22"/>
          <w:szCs w:val="22"/>
        </w:rPr>
        <w:t>2022</w:t>
      </w:r>
      <w:r w:rsidR="00B369E3" w:rsidRPr="00421DC4">
        <w:rPr>
          <w:rFonts w:ascii="Segoe UI" w:hAnsi="Segoe UI" w:cs="Segoe UI"/>
          <w:sz w:val="22"/>
          <w:szCs w:val="22"/>
        </w:rPr>
        <w:t xml:space="preserve"> </w:t>
      </w:r>
      <w:r w:rsidR="00B83EAC" w:rsidRPr="00421DC4">
        <w:rPr>
          <w:rFonts w:ascii="Segoe UI" w:hAnsi="Segoe UI" w:cs="Segoe UI"/>
          <w:sz w:val="22"/>
          <w:szCs w:val="22"/>
        </w:rPr>
        <w:t>e</w:t>
      </w:r>
      <w:r w:rsidRPr="00421DC4">
        <w:rPr>
          <w:rFonts w:ascii="Segoe UI" w:hAnsi="Segoe UI" w:cs="Segoe UI"/>
          <w:sz w:val="22"/>
          <w:szCs w:val="22"/>
        </w:rPr>
        <w:t xml:space="preserve">en stageplaats kiezen. </w:t>
      </w:r>
      <w:r w:rsidR="00A3583C" w:rsidRPr="00421DC4">
        <w:rPr>
          <w:rFonts w:ascii="Segoe UI" w:hAnsi="Segoe UI" w:cs="Segoe UI"/>
          <w:sz w:val="22"/>
          <w:szCs w:val="22"/>
        </w:rPr>
        <w:t xml:space="preserve">Het is dan ook aangewezen </w:t>
      </w:r>
      <w:r w:rsidR="00B83EAC" w:rsidRPr="00421DC4">
        <w:rPr>
          <w:rFonts w:ascii="Segoe UI" w:hAnsi="Segoe UI" w:cs="Segoe UI"/>
          <w:sz w:val="22"/>
          <w:szCs w:val="22"/>
        </w:rPr>
        <w:t xml:space="preserve">om ruim voordien al contact op te nemen met een potentiële stageplaats </w:t>
      </w:r>
      <w:r w:rsidR="00693411" w:rsidRPr="00421DC4">
        <w:rPr>
          <w:rFonts w:ascii="Segoe UI" w:hAnsi="Segoe UI" w:cs="Segoe UI"/>
          <w:sz w:val="22"/>
          <w:szCs w:val="22"/>
        </w:rPr>
        <w:t>(</w:t>
      </w:r>
      <w:r w:rsidRPr="00421DC4">
        <w:rPr>
          <w:rFonts w:ascii="Segoe UI" w:hAnsi="Segoe UI" w:cs="Segoe UI"/>
          <w:sz w:val="22"/>
          <w:szCs w:val="22"/>
        </w:rPr>
        <w:t>teneinde na te gaan of bij deze stageplaats de bereidheid bestaat om een eventuele stagiair toe te laten</w:t>
      </w:r>
      <w:r w:rsidR="00693411" w:rsidRPr="00421DC4">
        <w:rPr>
          <w:rFonts w:ascii="Segoe UI" w:hAnsi="Segoe UI" w:cs="Segoe UI"/>
          <w:sz w:val="22"/>
          <w:szCs w:val="22"/>
        </w:rPr>
        <w:t xml:space="preserve">) of met </w:t>
      </w:r>
      <w:r w:rsidR="00A81B5D">
        <w:rPr>
          <w:rFonts w:ascii="Segoe UI" w:hAnsi="Segoe UI" w:cs="Segoe UI"/>
          <w:sz w:val="22"/>
          <w:szCs w:val="22"/>
        </w:rPr>
        <w:t>de begeleiders van dit vak</w:t>
      </w:r>
      <w:r w:rsidRPr="00421DC4">
        <w:rPr>
          <w:rFonts w:ascii="Segoe UI" w:hAnsi="Segoe UI" w:cs="Segoe UI"/>
          <w:sz w:val="22"/>
          <w:szCs w:val="22"/>
        </w:rPr>
        <w:t xml:space="preserve">. </w:t>
      </w:r>
    </w:p>
    <w:p w14:paraId="1DC06BB7" w14:textId="77777777" w:rsidR="0066660D" w:rsidRPr="004031E9" w:rsidRDefault="0066660D">
      <w:pPr>
        <w:ind w:left="708"/>
        <w:jc w:val="both"/>
        <w:rPr>
          <w:rFonts w:ascii="Segoe UI" w:hAnsi="Segoe UI" w:cs="Segoe UI"/>
          <w:sz w:val="22"/>
          <w:szCs w:val="22"/>
        </w:rPr>
      </w:pPr>
    </w:p>
    <w:p w14:paraId="79F11415" w14:textId="4ED4D7ED" w:rsidR="00F30A4C"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student is verantwoordelijk voor het afsluiten van het </w:t>
      </w:r>
      <w:r w:rsidRPr="00400093">
        <w:rPr>
          <w:rFonts w:ascii="Segoe UI" w:hAnsi="Segoe UI" w:cs="Segoe UI"/>
          <w:b/>
          <w:sz w:val="22"/>
          <w:szCs w:val="22"/>
        </w:rPr>
        <w:t>stagecontract</w:t>
      </w:r>
      <w:r w:rsidRPr="004031E9">
        <w:rPr>
          <w:rFonts w:ascii="Segoe UI" w:hAnsi="Segoe UI" w:cs="Segoe UI"/>
          <w:sz w:val="22"/>
          <w:szCs w:val="22"/>
        </w:rPr>
        <w:t xml:space="preserve"> (zie bijlage </w:t>
      </w:r>
      <w:r w:rsidR="00F356CB">
        <w:rPr>
          <w:rFonts w:ascii="Segoe UI" w:hAnsi="Segoe UI" w:cs="Segoe UI"/>
          <w:sz w:val="22"/>
          <w:szCs w:val="22"/>
        </w:rPr>
        <w:t>2</w:t>
      </w:r>
      <w:r w:rsidRPr="004031E9">
        <w:rPr>
          <w:rFonts w:ascii="Segoe UI" w:hAnsi="Segoe UI" w:cs="Segoe UI"/>
          <w:sz w:val="22"/>
          <w:szCs w:val="22"/>
        </w:rPr>
        <w:t xml:space="preserve">). Dit document telt </w:t>
      </w:r>
      <w:r w:rsidR="00825D59" w:rsidRPr="004031E9">
        <w:rPr>
          <w:rFonts w:ascii="Segoe UI" w:hAnsi="Segoe UI" w:cs="Segoe UI"/>
          <w:sz w:val="22"/>
          <w:szCs w:val="22"/>
        </w:rPr>
        <w:t>drie</w:t>
      </w:r>
      <w:r w:rsidRPr="004031E9">
        <w:rPr>
          <w:rFonts w:ascii="Segoe UI" w:hAnsi="Segoe UI" w:cs="Segoe UI"/>
          <w:sz w:val="22"/>
          <w:szCs w:val="22"/>
        </w:rPr>
        <w:t xml:space="preserve"> handtekeningen: die van de student, van de stageverantwoordelijke</w:t>
      </w:r>
      <w:r w:rsidR="00825D59" w:rsidRPr="004031E9">
        <w:rPr>
          <w:rFonts w:ascii="Segoe UI" w:hAnsi="Segoe UI" w:cs="Segoe UI"/>
          <w:sz w:val="22"/>
          <w:szCs w:val="22"/>
        </w:rPr>
        <w:t xml:space="preserve"> e</w:t>
      </w:r>
      <w:r w:rsidRPr="004031E9">
        <w:rPr>
          <w:rFonts w:ascii="Segoe UI" w:hAnsi="Segoe UI" w:cs="Segoe UI"/>
          <w:sz w:val="22"/>
          <w:szCs w:val="22"/>
        </w:rPr>
        <w:t>n van de stagebegeleider</w:t>
      </w:r>
      <w:r w:rsidR="00825D59" w:rsidRPr="004031E9">
        <w:rPr>
          <w:rFonts w:ascii="Segoe UI" w:hAnsi="Segoe UI" w:cs="Segoe UI"/>
          <w:sz w:val="22"/>
          <w:szCs w:val="22"/>
        </w:rPr>
        <w:t xml:space="preserve"> (stagegever)</w:t>
      </w:r>
      <w:r w:rsidRPr="004031E9">
        <w:rPr>
          <w:rFonts w:ascii="Segoe UI" w:hAnsi="Segoe UI" w:cs="Segoe UI"/>
          <w:sz w:val="22"/>
          <w:szCs w:val="22"/>
        </w:rPr>
        <w:t xml:space="preserve">. Het stagecontract, opgemaakt in </w:t>
      </w:r>
      <w:r w:rsidR="00825D59" w:rsidRPr="004031E9">
        <w:rPr>
          <w:rFonts w:ascii="Segoe UI" w:hAnsi="Segoe UI" w:cs="Segoe UI"/>
          <w:sz w:val="22"/>
          <w:szCs w:val="22"/>
        </w:rPr>
        <w:t>drie</w:t>
      </w:r>
      <w:r w:rsidRPr="004031E9">
        <w:rPr>
          <w:rFonts w:ascii="Segoe UI" w:hAnsi="Segoe UI" w:cs="Segoe UI"/>
          <w:sz w:val="22"/>
          <w:szCs w:val="22"/>
        </w:rPr>
        <w:t xml:space="preserve">voud, moet ondertekend zijn </w:t>
      </w:r>
      <w:r w:rsidR="00C20C29" w:rsidRPr="004031E9">
        <w:rPr>
          <w:rFonts w:ascii="Segoe UI" w:hAnsi="Segoe UI" w:cs="Segoe UI"/>
          <w:sz w:val="22"/>
          <w:szCs w:val="22"/>
        </w:rPr>
        <w:t xml:space="preserve">vóór de aanvang van de stage </w:t>
      </w:r>
      <w:r w:rsidRPr="004031E9">
        <w:rPr>
          <w:rFonts w:ascii="Segoe UI" w:hAnsi="Segoe UI" w:cs="Segoe UI"/>
          <w:sz w:val="22"/>
          <w:szCs w:val="22"/>
        </w:rPr>
        <w:t xml:space="preserve">en een origineel exemplaar moet aan alle ondertekenende partijen bezorgd zijn. Enkel het stagecontract </w:t>
      </w:r>
      <w:r w:rsidR="00825D59" w:rsidRPr="004031E9">
        <w:rPr>
          <w:rFonts w:ascii="Segoe UI" w:hAnsi="Segoe UI" w:cs="Segoe UI"/>
          <w:sz w:val="22"/>
          <w:szCs w:val="22"/>
        </w:rPr>
        <w:t>van de UGent website kan worden gebruikt als overeenkomst.</w:t>
      </w:r>
    </w:p>
    <w:p w14:paraId="309C6A35" w14:textId="77777777" w:rsidR="00F30A4C" w:rsidRPr="004031E9" w:rsidRDefault="00F30A4C" w:rsidP="00F30A4C">
      <w:pPr>
        <w:jc w:val="both"/>
        <w:rPr>
          <w:rFonts w:ascii="Segoe UI" w:hAnsi="Segoe UI" w:cs="Segoe UI"/>
          <w:sz w:val="22"/>
          <w:szCs w:val="22"/>
        </w:rPr>
      </w:pPr>
    </w:p>
    <w:p w14:paraId="7BA34167" w14:textId="1F77D33D" w:rsidR="001B433E" w:rsidRPr="004031E9" w:rsidRDefault="001B433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Op de facultaire studentenadministratie </w:t>
      </w:r>
      <w:r w:rsidR="00616CC6">
        <w:rPr>
          <w:rFonts w:ascii="Segoe UI" w:hAnsi="Segoe UI" w:cs="Segoe UI"/>
          <w:sz w:val="22"/>
          <w:szCs w:val="22"/>
        </w:rPr>
        <w:t>van de faculteit</w:t>
      </w:r>
      <w:r w:rsidRPr="004031E9">
        <w:rPr>
          <w:rFonts w:ascii="Segoe UI" w:hAnsi="Segoe UI" w:cs="Segoe UI"/>
          <w:sz w:val="22"/>
          <w:szCs w:val="22"/>
        </w:rPr>
        <w:t xml:space="preserve"> kunnen de st</w:t>
      </w:r>
      <w:r w:rsidR="00BF66F2" w:rsidRPr="004031E9">
        <w:rPr>
          <w:rFonts w:ascii="Segoe UI" w:hAnsi="Segoe UI" w:cs="Segoe UI"/>
          <w:sz w:val="22"/>
          <w:szCs w:val="22"/>
        </w:rPr>
        <w:t>agiairs</w:t>
      </w:r>
      <w:r w:rsidRPr="004031E9">
        <w:rPr>
          <w:rFonts w:ascii="Segoe UI" w:hAnsi="Segoe UI" w:cs="Segoe UI"/>
          <w:sz w:val="22"/>
          <w:szCs w:val="22"/>
        </w:rPr>
        <w:t xml:space="preserve"> een formulier afhalen waarmee ze aan de NMBS kunnen bewijzen dat ze stage lopen in opdracht van hun opleiding. Aan de hand van dat formulier maken studenten aanspraak op studententarieven voor het openbaar vervoer.</w:t>
      </w:r>
    </w:p>
    <w:p w14:paraId="4110F791" w14:textId="77777777" w:rsidR="0066660D" w:rsidRPr="004031E9" w:rsidRDefault="0066660D">
      <w:pPr>
        <w:jc w:val="both"/>
        <w:rPr>
          <w:rFonts w:ascii="Segoe UI" w:hAnsi="Segoe UI" w:cs="Segoe UI"/>
          <w:b/>
          <w:sz w:val="22"/>
          <w:szCs w:val="22"/>
          <w:u w:val="single"/>
        </w:rPr>
      </w:pPr>
    </w:p>
    <w:p w14:paraId="42F645ED" w14:textId="77777777"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Projectvoorstel</w:t>
      </w:r>
    </w:p>
    <w:p w14:paraId="7CE55D2D" w14:textId="77777777" w:rsidR="0066660D" w:rsidRPr="004031E9" w:rsidRDefault="0066660D">
      <w:pPr>
        <w:jc w:val="both"/>
        <w:rPr>
          <w:rFonts w:ascii="Segoe UI" w:hAnsi="Segoe UI" w:cs="Segoe UI"/>
          <w:b/>
          <w:sz w:val="22"/>
          <w:szCs w:val="22"/>
          <w:u w:val="single"/>
        </w:rPr>
      </w:pPr>
    </w:p>
    <w:p w14:paraId="06347D83" w14:textId="211CBCD4" w:rsidR="0066660D" w:rsidRPr="004031E9" w:rsidRDefault="00A81B5D">
      <w:pPr>
        <w:numPr>
          <w:ilvl w:val="0"/>
          <w:numId w:val="7"/>
        </w:numPr>
        <w:tabs>
          <w:tab w:val="left" w:pos="1068"/>
        </w:tabs>
        <w:jc w:val="both"/>
        <w:rPr>
          <w:rFonts w:ascii="Segoe UI" w:hAnsi="Segoe UI" w:cs="Segoe UI"/>
          <w:sz w:val="22"/>
          <w:szCs w:val="22"/>
        </w:rPr>
      </w:pPr>
      <w:r>
        <w:rPr>
          <w:rFonts w:ascii="Segoe UI" w:hAnsi="Segoe UI" w:cs="Segoe UI"/>
          <w:sz w:val="22"/>
          <w:szCs w:val="22"/>
        </w:rPr>
        <w:t>Begin november</w:t>
      </w:r>
      <w:r w:rsidR="0066660D" w:rsidRPr="004031E9">
        <w:rPr>
          <w:rFonts w:ascii="Segoe UI" w:hAnsi="Segoe UI" w:cs="Segoe UI"/>
          <w:sz w:val="22"/>
          <w:szCs w:val="22"/>
        </w:rPr>
        <w:t xml:space="preserve"> dient elke student een </w:t>
      </w:r>
      <w:r w:rsidR="0066660D" w:rsidRPr="00400093">
        <w:rPr>
          <w:rFonts w:ascii="Segoe UI" w:hAnsi="Segoe UI" w:cs="Segoe UI"/>
          <w:b/>
          <w:sz w:val="22"/>
          <w:szCs w:val="22"/>
        </w:rPr>
        <w:t>projectvoorstel</w:t>
      </w:r>
      <w:r w:rsidR="0066660D" w:rsidRPr="004031E9">
        <w:rPr>
          <w:rFonts w:ascii="Segoe UI" w:hAnsi="Segoe UI" w:cs="Segoe UI"/>
          <w:sz w:val="22"/>
          <w:szCs w:val="22"/>
        </w:rPr>
        <w:t xml:space="preserve"> (zie bijlage </w:t>
      </w:r>
      <w:r w:rsidR="00F356CB">
        <w:rPr>
          <w:rFonts w:ascii="Segoe UI" w:hAnsi="Segoe UI" w:cs="Segoe UI"/>
          <w:sz w:val="22"/>
          <w:szCs w:val="22"/>
        </w:rPr>
        <w:t>3</w:t>
      </w:r>
      <w:r w:rsidR="0066660D" w:rsidRPr="004031E9">
        <w:rPr>
          <w:rFonts w:ascii="Segoe UI" w:hAnsi="Segoe UI" w:cs="Segoe UI"/>
          <w:sz w:val="22"/>
          <w:szCs w:val="22"/>
        </w:rPr>
        <w:t xml:space="preserve">) in </w:t>
      </w:r>
      <w:r w:rsidR="00B83EAC">
        <w:rPr>
          <w:rFonts w:ascii="Segoe UI" w:hAnsi="Segoe UI" w:cs="Segoe UI"/>
          <w:sz w:val="22"/>
          <w:szCs w:val="22"/>
        </w:rPr>
        <w:t>bij</w:t>
      </w:r>
      <w:r w:rsidR="0066660D" w:rsidRPr="004031E9">
        <w:rPr>
          <w:rFonts w:ascii="Segoe UI" w:hAnsi="Segoe UI" w:cs="Segoe UI"/>
          <w:sz w:val="22"/>
          <w:szCs w:val="22"/>
        </w:rPr>
        <w:t xml:space="preserve"> zijn stageverantwoordelijke. Hierin geeft de student</w:t>
      </w:r>
      <w:r w:rsidR="00635D2F">
        <w:rPr>
          <w:rFonts w:ascii="Segoe UI" w:hAnsi="Segoe UI" w:cs="Segoe UI"/>
          <w:sz w:val="22"/>
          <w:szCs w:val="22"/>
        </w:rPr>
        <w:t xml:space="preserve"> in algemene lijnen</w:t>
      </w:r>
      <w:r w:rsidR="0066660D" w:rsidRPr="004031E9">
        <w:rPr>
          <w:rFonts w:ascii="Segoe UI" w:hAnsi="Segoe UI" w:cs="Segoe UI"/>
          <w:sz w:val="22"/>
          <w:szCs w:val="22"/>
        </w:rPr>
        <w:t xml:space="preserve"> </w:t>
      </w:r>
      <w:r>
        <w:rPr>
          <w:rFonts w:ascii="Segoe UI" w:hAnsi="Segoe UI" w:cs="Segoe UI"/>
          <w:sz w:val="22"/>
          <w:szCs w:val="22"/>
        </w:rPr>
        <w:t xml:space="preserve">de </w:t>
      </w:r>
      <w:r w:rsidR="0066660D" w:rsidRPr="004031E9">
        <w:rPr>
          <w:rFonts w:ascii="Segoe UI" w:hAnsi="Segoe UI" w:cs="Segoe UI"/>
          <w:sz w:val="22"/>
          <w:szCs w:val="22"/>
        </w:rPr>
        <w:t xml:space="preserve">politiek-wetenschappelijke </w:t>
      </w:r>
      <w:proofErr w:type="spellStart"/>
      <w:r w:rsidR="0066660D" w:rsidRPr="004031E9">
        <w:rPr>
          <w:rFonts w:ascii="Segoe UI" w:hAnsi="Segoe UI" w:cs="Segoe UI"/>
          <w:sz w:val="22"/>
          <w:szCs w:val="22"/>
        </w:rPr>
        <w:t>onderzoeksvra</w:t>
      </w:r>
      <w:proofErr w:type="spellEnd"/>
      <w:r w:rsidR="0066660D" w:rsidRPr="004031E9">
        <w:rPr>
          <w:rFonts w:ascii="Segoe UI" w:hAnsi="Segoe UI" w:cs="Segoe UI"/>
          <w:sz w:val="22"/>
          <w:szCs w:val="22"/>
        </w:rPr>
        <w:t xml:space="preserve">(a)g(en) </w:t>
      </w:r>
      <w:r>
        <w:rPr>
          <w:rFonts w:ascii="Segoe UI" w:hAnsi="Segoe UI" w:cs="Segoe UI"/>
          <w:sz w:val="22"/>
          <w:szCs w:val="22"/>
        </w:rPr>
        <w:t xml:space="preserve">van zijn of haar </w:t>
      </w:r>
      <w:proofErr w:type="spellStart"/>
      <w:r>
        <w:rPr>
          <w:rFonts w:ascii="Segoe UI" w:hAnsi="Segoe UI" w:cs="Segoe UI"/>
          <w:sz w:val="22"/>
          <w:szCs w:val="22"/>
        </w:rPr>
        <w:t>onderzoekspaper</w:t>
      </w:r>
      <w:proofErr w:type="spellEnd"/>
      <w:r>
        <w:rPr>
          <w:rFonts w:ascii="Segoe UI" w:hAnsi="Segoe UI" w:cs="Segoe UI"/>
          <w:sz w:val="22"/>
          <w:szCs w:val="22"/>
        </w:rPr>
        <w:t xml:space="preserve"> aan. </w:t>
      </w:r>
      <w:r w:rsidR="0066660D" w:rsidRPr="004031E9">
        <w:rPr>
          <w:rFonts w:ascii="Segoe UI" w:hAnsi="Segoe UI" w:cs="Segoe UI"/>
          <w:sz w:val="22"/>
          <w:szCs w:val="22"/>
        </w:rPr>
        <w:t xml:space="preserve">In dit onderzoeksproject wordt tevens aangegeven welke de doelstellingen van de stage zijn en </w:t>
      </w:r>
      <w:r>
        <w:rPr>
          <w:rFonts w:ascii="Segoe UI" w:hAnsi="Segoe UI" w:cs="Segoe UI"/>
          <w:sz w:val="22"/>
          <w:szCs w:val="22"/>
        </w:rPr>
        <w:t xml:space="preserve">welke link er is tussen de stage en de </w:t>
      </w:r>
      <w:proofErr w:type="spellStart"/>
      <w:r>
        <w:rPr>
          <w:rFonts w:ascii="Segoe UI" w:hAnsi="Segoe UI" w:cs="Segoe UI"/>
          <w:sz w:val="22"/>
          <w:szCs w:val="22"/>
        </w:rPr>
        <w:t>onderzoekspaper</w:t>
      </w:r>
      <w:proofErr w:type="spellEnd"/>
      <w:r>
        <w:rPr>
          <w:rFonts w:ascii="Segoe UI" w:hAnsi="Segoe UI" w:cs="Segoe UI"/>
          <w:sz w:val="22"/>
          <w:szCs w:val="22"/>
        </w:rPr>
        <w:t>. H</w:t>
      </w:r>
      <w:r w:rsidR="0066660D" w:rsidRPr="004031E9">
        <w:rPr>
          <w:rFonts w:ascii="Segoe UI" w:hAnsi="Segoe UI" w:cs="Segoe UI"/>
          <w:sz w:val="22"/>
          <w:szCs w:val="22"/>
        </w:rPr>
        <w:t xml:space="preserve">oe </w:t>
      </w:r>
      <w:r>
        <w:rPr>
          <w:rFonts w:ascii="Segoe UI" w:hAnsi="Segoe UI" w:cs="Segoe UI"/>
          <w:sz w:val="22"/>
          <w:szCs w:val="22"/>
        </w:rPr>
        <w:t xml:space="preserve">kan </w:t>
      </w:r>
      <w:r w:rsidR="0066660D" w:rsidRPr="004031E9">
        <w:rPr>
          <w:rFonts w:ascii="Segoe UI" w:hAnsi="Segoe UI" w:cs="Segoe UI"/>
          <w:sz w:val="22"/>
          <w:szCs w:val="22"/>
        </w:rPr>
        <w:t>de stage er</w:t>
      </w:r>
      <w:r>
        <w:rPr>
          <w:rFonts w:ascii="Segoe UI" w:hAnsi="Segoe UI" w:cs="Segoe UI"/>
          <w:sz w:val="22"/>
          <w:szCs w:val="22"/>
        </w:rPr>
        <w:t xml:space="preserve"> bijvoorbeeld </w:t>
      </w:r>
      <w:r w:rsidR="0066660D" w:rsidRPr="004031E9">
        <w:rPr>
          <w:rFonts w:ascii="Segoe UI" w:hAnsi="Segoe UI" w:cs="Segoe UI"/>
          <w:sz w:val="22"/>
          <w:szCs w:val="22"/>
        </w:rPr>
        <w:t>toe bijdragen om de gekozen onderzoeksvr</w:t>
      </w:r>
      <w:r>
        <w:rPr>
          <w:rFonts w:ascii="Segoe UI" w:hAnsi="Segoe UI" w:cs="Segoe UI"/>
          <w:sz w:val="22"/>
          <w:szCs w:val="22"/>
        </w:rPr>
        <w:t>a</w:t>
      </w:r>
      <w:r w:rsidR="0066660D" w:rsidRPr="004031E9">
        <w:rPr>
          <w:rFonts w:ascii="Segoe UI" w:hAnsi="Segoe UI" w:cs="Segoe UI"/>
          <w:sz w:val="22"/>
          <w:szCs w:val="22"/>
        </w:rPr>
        <w:t xml:space="preserve">ag te </w:t>
      </w:r>
      <w:r>
        <w:rPr>
          <w:rFonts w:ascii="Segoe UI" w:hAnsi="Segoe UI" w:cs="Segoe UI"/>
          <w:sz w:val="22"/>
          <w:szCs w:val="22"/>
        </w:rPr>
        <w:t xml:space="preserve">beantwoorden? Of wat is de inhoudelijke link met de stageplaats? </w:t>
      </w:r>
      <w:r w:rsidR="0066660D" w:rsidRPr="004031E9">
        <w:rPr>
          <w:rFonts w:ascii="Segoe UI" w:hAnsi="Segoe UI" w:cs="Segoe UI"/>
          <w:sz w:val="22"/>
          <w:szCs w:val="22"/>
        </w:rPr>
        <w:t xml:space="preserve">Deadline voor de indiening van dit projectvoorstel is </w:t>
      </w:r>
      <w:r>
        <w:rPr>
          <w:rFonts w:ascii="Segoe UI" w:hAnsi="Segoe UI" w:cs="Segoe UI"/>
          <w:sz w:val="22"/>
          <w:szCs w:val="22"/>
        </w:rPr>
        <w:t xml:space="preserve">vrijdag </w:t>
      </w:r>
      <w:r w:rsidR="00B369E3">
        <w:rPr>
          <w:rFonts w:ascii="Segoe UI" w:hAnsi="Segoe UI" w:cs="Segoe UI"/>
          <w:sz w:val="22"/>
          <w:szCs w:val="22"/>
        </w:rPr>
        <w:t xml:space="preserve">4 </w:t>
      </w:r>
      <w:r>
        <w:rPr>
          <w:rFonts w:ascii="Segoe UI" w:hAnsi="Segoe UI" w:cs="Segoe UI"/>
          <w:sz w:val="22"/>
          <w:szCs w:val="22"/>
        </w:rPr>
        <w:t xml:space="preserve">november </w:t>
      </w:r>
      <w:r w:rsidR="00B369E3">
        <w:rPr>
          <w:rFonts w:ascii="Segoe UI" w:hAnsi="Segoe UI" w:cs="Segoe UI"/>
          <w:sz w:val="22"/>
          <w:szCs w:val="22"/>
        </w:rPr>
        <w:t>2022</w:t>
      </w:r>
      <w:r w:rsidR="0066660D" w:rsidRPr="004031E9">
        <w:rPr>
          <w:rFonts w:ascii="Segoe UI" w:hAnsi="Segoe UI" w:cs="Segoe UI"/>
          <w:sz w:val="22"/>
          <w:szCs w:val="22"/>
        </w:rPr>
        <w:t xml:space="preserve">. </w:t>
      </w:r>
    </w:p>
    <w:p w14:paraId="26BFCF4D" w14:textId="77777777" w:rsidR="0066660D" w:rsidRPr="004031E9" w:rsidRDefault="0066660D">
      <w:pPr>
        <w:ind w:left="360"/>
        <w:jc w:val="both"/>
        <w:rPr>
          <w:rFonts w:ascii="Segoe UI" w:hAnsi="Segoe UI" w:cs="Segoe UI"/>
          <w:b/>
          <w:sz w:val="22"/>
          <w:szCs w:val="22"/>
          <w:u w:val="single"/>
        </w:rPr>
      </w:pPr>
    </w:p>
    <w:p w14:paraId="2780861B" w14:textId="5B6511BC"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Het projectvoorstel wordt opgemaakt in overleg met de stageverantwoordelijke en de stagebegeleider. Studenten dienen vóór de opmaak van het projectvoorstel met de stageverantwoordelijke contact op te nemen om één en ander te bespreken.</w:t>
      </w:r>
      <w:r w:rsidR="00C25EFC">
        <w:rPr>
          <w:rFonts w:ascii="Segoe UI" w:hAnsi="Segoe UI" w:cs="Segoe UI"/>
          <w:sz w:val="22"/>
          <w:szCs w:val="22"/>
        </w:rPr>
        <w:t xml:space="preserve"> Op basis van dit voorstel zal een promotor worden aangewezen door de </w:t>
      </w:r>
      <w:r w:rsidR="000210AA">
        <w:rPr>
          <w:rFonts w:ascii="Segoe UI" w:hAnsi="Segoe UI" w:cs="Segoe UI"/>
          <w:sz w:val="22"/>
          <w:szCs w:val="22"/>
        </w:rPr>
        <w:t xml:space="preserve">titularissen </w:t>
      </w:r>
      <w:r w:rsidR="00C25EFC">
        <w:rPr>
          <w:rFonts w:ascii="Segoe UI" w:hAnsi="Segoe UI" w:cs="Segoe UI"/>
          <w:sz w:val="22"/>
          <w:szCs w:val="22"/>
        </w:rPr>
        <w:lastRenderedPageBreak/>
        <w:t xml:space="preserve">van dit vak. Die </w:t>
      </w:r>
      <w:r w:rsidR="000210AA">
        <w:rPr>
          <w:rFonts w:ascii="Segoe UI" w:hAnsi="Segoe UI" w:cs="Segoe UI"/>
          <w:sz w:val="22"/>
          <w:szCs w:val="22"/>
        </w:rPr>
        <w:t xml:space="preserve">promotor </w:t>
      </w:r>
      <w:r w:rsidR="00C25EFC">
        <w:rPr>
          <w:rFonts w:ascii="Segoe UI" w:hAnsi="Segoe UI" w:cs="Segoe UI"/>
          <w:sz w:val="22"/>
          <w:szCs w:val="22"/>
        </w:rPr>
        <w:t xml:space="preserve">zal instaan voor de verdere </w:t>
      </w:r>
      <w:r w:rsidR="000210AA">
        <w:rPr>
          <w:rFonts w:ascii="Segoe UI" w:hAnsi="Segoe UI" w:cs="Segoe UI"/>
          <w:sz w:val="22"/>
          <w:szCs w:val="22"/>
        </w:rPr>
        <w:t xml:space="preserve">inhoudelijke </w:t>
      </w:r>
      <w:r w:rsidR="00C25EFC">
        <w:rPr>
          <w:rFonts w:ascii="Segoe UI" w:hAnsi="Segoe UI" w:cs="Segoe UI"/>
          <w:sz w:val="22"/>
          <w:szCs w:val="22"/>
        </w:rPr>
        <w:t xml:space="preserve">begeleiding van de </w:t>
      </w:r>
      <w:proofErr w:type="spellStart"/>
      <w:r w:rsidR="00C25EFC">
        <w:rPr>
          <w:rFonts w:ascii="Segoe UI" w:hAnsi="Segoe UI" w:cs="Segoe UI"/>
          <w:sz w:val="22"/>
          <w:szCs w:val="22"/>
        </w:rPr>
        <w:t>onderzo</w:t>
      </w:r>
      <w:r w:rsidR="00D155A9">
        <w:rPr>
          <w:rFonts w:ascii="Segoe UI" w:hAnsi="Segoe UI" w:cs="Segoe UI"/>
          <w:sz w:val="22"/>
          <w:szCs w:val="22"/>
        </w:rPr>
        <w:t>e</w:t>
      </w:r>
      <w:r w:rsidR="00C25EFC">
        <w:rPr>
          <w:rFonts w:ascii="Segoe UI" w:hAnsi="Segoe UI" w:cs="Segoe UI"/>
          <w:sz w:val="22"/>
          <w:szCs w:val="22"/>
        </w:rPr>
        <w:t>kspaper</w:t>
      </w:r>
      <w:proofErr w:type="spellEnd"/>
      <w:r w:rsidR="00C25EFC">
        <w:rPr>
          <w:rFonts w:ascii="Segoe UI" w:hAnsi="Segoe UI" w:cs="Segoe UI"/>
          <w:sz w:val="22"/>
          <w:szCs w:val="22"/>
        </w:rPr>
        <w:t>.</w:t>
      </w:r>
    </w:p>
    <w:p w14:paraId="08A57814" w14:textId="77777777" w:rsidR="0066660D" w:rsidRPr="004031E9" w:rsidRDefault="0066660D">
      <w:pPr>
        <w:jc w:val="both"/>
        <w:rPr>
          <w:rFonts w:ascii="Segoe UI" w:hAnsi="Segoe UI" w:cs="Segoe UI"/>
          <w:b/>
          <w:sz w:val="22"/>
          <w:szCs w:val="22"/>
          <w:u w:val="single"/>
        </w:rPr>
      </w:pPr>
    </w:p>
    <w:p w14:paraId="4EFC4891"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 Het projectvoorstel moet ook aan de stagebegeleider bezorgd worden.</w:t>
      </w:r>
    </w:p>
    <w:p w14:paraId="3F78D072" w14:textId="77777777" w:rsidR="0066660D" w:rsidRPr="004031E9" w:rsidRDefault="0066660D">
      <w:pPr>
        <w:jc w:val="both"/>
        <w:rPr>
          <w:rFonts w:ascii="Segoe UI" w:hAnsi="Segoe UI" w:cs="Segoe UI"/>
          <w:b/>
          <w:sz w:val="22"/>
          <w:szCs w:val="22"/>
          <w:u w:val="single"/>
        </w:rPr>
      </w:pPr>
    </w:p>
    <w:p w14:paraId="18E1833A" w14:textId="7AE61043"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Begeleiding</w:t>
      </w:r>
      <w:r w:rsidR="00AB1044">
        <w:rPr>
          <w:rFonts w:ascii="Segoe UI" w:hAnsi="Segoe UI" w:cs="Segoe UI"/>
          <w:sz w:val="22"/>
          <w:szCs w:val="22"/>
          <w:u w:val="single"/>
        </w:rPr>
        <w:t>: terminologie</w:t>
      </w:r>
    </w:p>
    <w:p w14:paraId="1E740B6F" w14:textId="77777777" w:rsidR="0066660D" w:rsidRPr="004031E9" w:rsidRDefault="0066660D">
      <w:pPr>
        <w:jc w:val="both"/>
        <w:rPr>
          <w:rFonts w:ascii="Segoe UI" w:hAnsi="Segoe UI" w:cs="Segoe UI"/>
          <w:b/>
          <w:sz w:val="22"/>
          <w:szCs w:val="22"/>
          <w:u w:val="single"/>
        </w:rPr>
      </w:pPr>
    </w:p>
    <w:p w14:paraId="64E7601D"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w:t>
      </w:r>
      <w:r w:rsidRPr="00400093">
        <w:rPr>
          <w:rFonts w:ascii="Segoe UI" w:hAnsi="Segoe UI" w:cs="Segoe UI"/>
          <w:b/>
          <w:sz w:val="22"/>
          <w:szCs w:val="22"/>
        </w:rPr>
        <w:t>stageverantwoordelijke</w:t>
      </w:r>
      <w:r w:rsidRPr="004031E9">
        <w:rPr>
          <w:rFonts w:ascii="Segoe UI" w:hAnsi="Segoe UI" w:cs="Segoe UI"/>
          <w:sz w:val="22"/>
          <w:szCs w:val="22"/>
        </w:rPr>
        <w:t xml:space="preserve"> staat in voor de persoonlijke begeleiding van de student op de stage en fungeert als aanspreekpunt en centraal contactpersoon van de UGent. </w:t>
      </w:r>
    </w:p>
    <w:p w14:paraId="1B5F1A9E" w14:textId="77777777" w:rsidR="0066660D" w:rsidRPr="004031E9" w:rsidRDefault="0066660D">
      <w:pPr>
        <w:jc w:val="both"/>
        <w:rPr>
          <w:rFonts w:ascii="Segoe UI" w:hAnsi="Segoe UI" w:cs="Segoe UI"/>
          <w:b/>
          <w:sz w:val="22"/>
          <w:szCs w:val="22"/>
          <w:u w:val="single"/>
        </w:rPr>
      </w:pPr>
    </w:p>
    <w:p w14:paraId="2A8CF053" w14:textId="4F664CD6" w:rsidR="0066660D" w:rsidRDefault="0066660D">
      <w:pPr>
        <w:numPr>
          <w:ilvl w:val="0"/>
          <w:numId w:val="7"/>
        </w:numPr>
        <w:tabs>
          <w:tab w:val="left" w:pos="1068"/>
        </w:tabs>
        <w:jc w:val="both"/>
        <w:rPr>
          <w:rFonts w:ascii="Segoe UI" w:hAnsi="Segoe UI" w:cs="Segoe UI"/>
          <w:sz w:val="22"/>
          <w:szCs w:val="22"/>
        </w:rPr>
      </w:pPr>
      <w:r w:rsidRPr="00400093">
        <w:rPr>
          <w:rFonts w:ascii="Segoe UI" w:hAnsi="Segoe UI" w:cs="Segoe UI"/>
          <w:b/>
          <w:sz w:val="22"/>
          <w:szCs w:val="22"/>
        </w:rPr>
        <w:t>Hoofdverantwoordelijken</w:t>
      </w:r>
      <w:r w:rsidRPr="004031E9">
        <w:rPr>
          <w:rFonts w:ascii="Segoe UI" w:hAnsi="Segoe UI" w:cs="Segoe UI"/>
          <w:sz w:val="22"/>
          <w:szCs w:val="22"/>
        </w:rPr>
        <w:t xml:space="preserve"> voor de stage zijn</w:t>
      </w:r>
      <w:r w:rsidR="00013BF3">
        <w:rPr>
          <w:rFonts w:ascii="Segoe UI" w:hAnsi="Segoe UI" w:cs="Segoe UI"/>
          <w:sz w:val="22"/>
          <w:szCs w:val="22"/>
        </w:rPr>
        <w:t xml:space="preserve"> de titularissen</w:t>
      </w:r>
      <w:r w:rsidRPr="004031E9">
        <w:rPr>
          <w:rFonts w:ascii="Segoe UI" w:hAnsi="Segoe UI" w:cs="Segoe UI"/>
          <w:sz w:val="22"/>
          <w:szCs w:val="22"/>
        </w:rPr>
        <w:t xml:space="preserve"> prof. </w:t>
      </w:r>
      <w:r w:rsidR="00C25EFC">
        <w:rPr>
          <w:rFonts w:ascii="Segoe UI" w:hAnsi="Segoe UI" w:cs="Segoe UI"/>
          <w:sz w:val="22"/>
          <w:szCs w:val="22"/>
        </w:rPr>
        <w:t>Nicolas Bouteca</w:t>
      </w:r>
      <w:r w:rsidRPr="004031E9">
        <w:rPr>
          <w:rFonts w:ascii="Segoe UI" w:hAnsi="Segoe UI" w:cs="Segoe UI"/>
          <w:sz w:val="22"/>
          <w:szCs w:val="22"/>
        </w:rPr>
        <w:t xml:space="preserve"> </w:t>
      </w:r>
      <w:r w:rsidR="00EA0F13">
        <w:rPr>
          <w:rFonts w:ascii="Segoe UI" w:hAnsi="Segoe UI" w:cs="Segoe UI"/>
          <w:sz w:val="22"/>
          <w:szCs w:val="22"/>
        </w:rPr>
        <w:t>en</w:t>
      </w:r>
      <w:r w:rsidR="00EA0F13" w:rsidRPr="004031E9">
        <w:rPr>
          <w:rFonts w:ascii="Segoe UI" w:hAnsi="Segoe UI" w:cs="Segoe UI"/>
          <w:sz w:val="22"/>
          <w:szCs w:val="22"/>
        </w:rPr>
        <w:t xml:space="preserve"> </w:t>
      </w:r>
      <w:r w:rsidR="00D155A9">
        <w:rPr>
          <w:rFonts w:ascii="Segoe UI" w:hAnsi="Segoe UI" w:cs="Segoe UI"/>
          <w:sz w:val="22"/>
          <w:szCs w:val="22"/>
        </w:rPr>
        <w:t>p</w:t>
      </w:r>
      <w:r w:rsidR="00C25EFC" w:rsidRPr="004031E9">
        <w:rPr>
          <w:rFonts w:ascii="Segoe UI" w:hAnsi="Segoe UI" w:cs="Segoe UI"/>
          <w:sz w:val="22"/>
          <w:szCs w:val="22"/>
        </w:rPr>
        <w:t>r</w:t>
      </w:r>
      <w:r w:rsidR="00C25EFC">
        <w:rPr>
          <w:rFonts w:ascii="Segoe UI" w:hAnsi="Segoe UI" w:cs="Segoe UI"/>
          <w:sz w:val="22"/>
          <w:szCs w:val="22"/>
        </w:rPr>
        <w:t>of</w:t>
      </w:r>
      <w:r w:rsidR="00E56C7A" w:rsidRPr="004031E9">
        <w:rPr>
          <w:rFonts w:ascii="Segoe UI" w:hAnsi="Segoe UI" w:cs="Segoe UI"/>
          <w:sz w:val="22"/>
          <w:szCs w:val="22"/>
        </w:rPr>
        <w:t>. Koenraad De Ceuninck</w:t>
      </w:r>
      <w:r w:rsidRPr="004031E9">
        <w:rPr>
          <w:rFonts w:ascii="Segoe UI" w:hAnsi="Segoe UI" w:cs="Segoe UI"/>
          <w:sz w:val="22"/>
          <w:szCs w:val="22"/>
        </w:rPr>
        <w:t xml:space="preserve">, leden van de Vakgroep Politieke Wetenschappen. Zij waken over de kwaliteit van de stage en zijn verantwoordelijk voor de beoordeling van de stage. </w:t>
      </w:r>
    </w:p>
    <w:p w14:paraId="0FC40315" w14:textId="77777777" w:rsidR="00AB1044" w:rsidRDefault="00AB1044" w:rsidP="00D55E19">
      <w:pPr>
        <w:pStyle w:val="Lijstalinea"/>
        <w:rPr>
          <w:rFonts w:ascii="Segoe UI" w:hAnsi="Segoe UI" w:cs="Segoe UI"/>
          <w:sz w:val="22"/>
          <w:szCs w:val="22"/>
        </w:rPr>
      </w:pPr>
    </w:p>
    <w:p w14:paraId="23585BBC" w14:textId="09681F34" w:rsidR="00AB1044" w:rsidRPr="004031E9" w:rsidRDefault="00AB1044">
      <w:pPr>
        <w:numPr>
          <w:ilvl w:val="0"/>
          <w:numId w:val="7"/>
        </w:numPr>
        <w:tabs>
          <w:tab w:val="left" w:pos="1068"/>
        </w:tabs>
        <w:jc w:val="both"/>
        <w:rPr>
          <w:rFonts w:ascii="Segoe UI" w:hAnsi="Segoe UI" w:cs="Segoe UI"/>
          <w:sz w:val="22"/>
          <w:szCs w:val="22"/>
        </w:rPr>
      </w:pPr>
      <w:r>
        <w:rPr>
          <w:rFonts w:ascii="Segoe UI" w:hAnsi="Segoe UI" w:cs="Segoe UI"/>
          <w:sz w:val="22"/>
          <w:szCs w:val="22"/>
        </w:rPr>
        <w:t xml:space="preserve">De </w:t>
      </w:r>
      <w:r w:rsidRPr="00D55E19">
        <w:rPr>
          <w:rFonts w:ascii="Segoe UI" w:hAnsi="Segoe UI" w:cs="Segoe UI"/>
          <w:b/>
          <w:sz w:val="22"/>
          <w:szCs w:val="22"/>
        </w:rPr>
        <w:t>promotor</w:t>
      </w:r>
      <w:r>
        <w:rPr>
          <w:rFonts w:ascii="Segoe UI" w:hAnsi="Segoe UI" w:cs="Segoe UI"/>
          <w:sz w:val="22"/>
          <w:szCs w:val="22"/>
        </w:rPr>
        <w:t xml:space="preserve"> van de stage staat in voor de inhoudelijke begeleiding van de </w:t>
      </w:r>
      <w:proofErr w:type="spellStart"/>
      <w:r>
        <w:rPr>
          <w:rFonts w:ascii="Segoe UI" w:hAnsi="Segoe UI" w:cs="Segoe UI"/>
          <w:sz w:val="22"/>
          <w:szCs w:val="22"/>
        </w:rPr>
        <w:t>onderzoekspaper</w:t>
      </w:r>
      <w:proofErr w:type="spellEnd"/>
      <w:r>
        <w:rPr>
          <w:rFonts w:ascii="Segoe UI" w:hAnsi="Segoe UI" w:cs="Segoe UI"/>
          <w:sz w:val="22"/>
          <w:szCs w:val="22"/>
        </w:rPr>
        <w:t>, die aan de stage is gekoppeld. Dit is altijd iemand van de professoren of doctoren van de onderzoeksgroepen CLP of Gaspar.</w:t>
      </w:r>
    </w:p>
    <w:p w14:paraId="7BEC5A38" w14:textId="77777777" w:rsidR="0066660D" w:rsidRPr="004031E9" w:rsidRDefault="0066660D">
      <w:pPr>
        <w:jc w:val="both"/>
        <w:rPr>
          <w:rFonts w:ascii="Segoe UI" w:hAnsi="Segoe UI" w:cs="Segoe UI"/>
          <w:sz w:val="22"/>
          <w:szCs w:val="22"/>
        </w:rPr>
      </w:pPr>
    </w:p>
    <w:p w14:paraId="354E0DC8"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w:t>
      </w:r>
      <w:r w:rsidRPr="00400093">
        <w:rPr>
          <w:rFonts w:ascii="Segoe UI" w:hAnsi="Segoe UI" w:cs="Segoe UI"/>
          <w:b/>
          <w:sz w:val="22"/>
          <w:szCs w:val="22"/>
        </w:rPr>
        <w:t>stagebegeleider</w:t>
      </w:r>
      <w:r w:rsidRPr="004031E9">
        <w:rPr>
          <w:rFonts w:ascii="Segoe UI" w:hAnsi="Segoe UI" w:cs="Segoe UI"/>
          <w:sz w:val="22"/>
          <w:szCs w:val="22"/>
        </w:rPr>
        <w:t xml:space="preserve"> is verantwoordelijk voor de stage op de stageplaats. Hij staat in voor de dagelijkse begeleiding van de student op de stageplaats. Hij helpt waar nodig en mogelijk en staat de student bij in de concrete werkzaamheden. De stagebegeleider wordt niet vergoed of bezoldigd. Hij contacteert de stageverantwoordelijke zo snel mogelijk bij eventuele problemen of vragen. </w:t>
      </w:r>
    </w:p>
    <w:p w14:paraId="0E7379D1" w14:textId="77777777" w:rsidR="000167D1" w:rsidRPr="004031E9" w:rsidRDefault="000167D1">
      <w:pPr>
        <w:ind w:left="360"/>
        <w:jc w:val="both"/>
        <w:rPr>
          <w:rFonts w:ascii="Segoe UI" w:hAnsi="Segoe UI" w:cs="Segoe UI"/>
          <w:sz w:val="22"/>
          <w:szCs w:val="22"/>
          <w:u w:val="single"/>
        </w:rPr>
      </w:pPr>
    </w:p>
    <w:p w14:paraId="7F14F753" w14:textId="77777777"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Gedragscode student</w:t>
      </w:r>
    </w:p>
    <w:p w14:paraId="62613864" w14:textId="77777777" w:rsidR="0066660D" w:rsidRPr="004031E9" w:rsidRDefault="0066660D">
      <w:pPr>
        <w:jc w:val="both"/>
        <w:rPr>
          <w:rFonts w:ascii="Segoe UI" w:hAnsi="Segoe UI" w:cs="Segoe UI"/>
          <w:sz w:val="22"/>
          <w:szCs w:val="22"/>
        </w:rPr>
      </w:pPr>
    </w:p>
    <w:p w14:paraId="46BD3D4D"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De student eerbiedigt het in de stageplaats gebruikelijke werkschema en vervult naar best vermogen de hem/haar toevertrouwde opdrachten. De student is gebonden door de beroepscode van de stageplaats en door de regels van het beroepsgeheim die er gelden, alsook door de algemene gedragscode voor studenten van de Universiteit Gent.</w:t>
      </w:r>
    </w:p>
    <w:p w14:paraId="64E59F2B" w14:textId="77777777" w:rsidR="0066660D" w:rsidRPr="004031E9" w:rsidRDefault="0066660D">
      <w:pPr>
        <w:jc w:val="both"/>
        <w:rPr>
          <w:rFonts w:ascii="Segoe UI" w:hAnsi="Segoe UI" w:cs="Segoe UI"/>
          <w:sz w:val="22"/>
          <w:szCs w:val="22"/>
        </w:rPr>
      </w:pPr>
    </w:p>
    <w:p w14:paraId="5818198C"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De stagebegeleider kan, in overleg met de student en stageverantwoordelijke, eventueel bijkomende regels, afspraken of verplichtingen voorstellen. Deze zijn enkel bindend na instemming ermee door de stageverantwoordelijke en de stagiair.</w:t>
      </w:r>
    </w:p>
    <w:p w14:paraId="2F990366" w14:textId="77777777" w:rsidR="0066660D" w:rsidRPr="004031E9" w:rsidRDefault="0066660D">
      <w:pPr>
        <w:jc w:val="both"/>
        <w:rPr>
          <w:rFonts w:ascii="Segoe UI" w:hAnsi="Segoe UI" w:cs="Segoe UI"/>
          <w:b/>
          <w:sz w:val="22"/>
          <w:szCs w:val="22"/>
          <w:u w:val="single"/>
        </w:rPr>
      </w:pPr>
    </w:p>
    <w:p w14:paraId="1C243D58" w14:textId="33FA071E"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student kan om ernstige en gegronde redenen verzoeken om </w:t>
      </w:r>
      <w:r w:rsidR="00332BB1">
        <w:rPr>
          <w:rFonts w:ascii="Segoe UI" w:hAnsi="Segoe UI" w:cs="Segoe UI"/>
          <w:sz w:val="22"/>
          <w:szCs w:val="22"/>
        </w:rPr>
        <w:t xml:space="preserve">een stage stop te zetten en </w:t>
      </w:r>
      <w:r w:rsidRPr="004031E9">
        <w:rPr>
          <w:rFonts w:ascii="Segoe UI" w:hAnsi="Segoe UI" w:cs="Segoe UI"/>
          <w:sz w:val="22"/>
          <w:szCs w:val="22"/>
        </w:rPr>
        <w:t xml:space="preserve">van stageplaats te veranderen. Hij richt dit verzoek zo snel mogelijk tot de stagebegeleider en- verantwoordelijke. Laatstgenoemde legt het gemotiveerd verzoek voor aan prof. </w:t>
      </w:r>
      <w:r w:rsidR="00E56C7A" w:rsidRPr="004031E9">
        <w:rPr>
          <w:rFonts w:ascii="Segoe UI" w:hAnsi="Segoe UI" w:cs="Segoe UI"/>
          <w:sz w:val="22"/>
          <w:szCs w:val="22"/>
        </w:rPr>
        <w:t>Koenraad De Ceuninck</w:t>
      </w:r>
      <w:r w:rsidR="00D155A9">
        <w:rPr>
          <w:rFonts w:ascii="Segoe UI" w:hAnsi="Segoe UI" w:cs="Segoe UI"/>
          <w:sz w:val="22"/>
          <w:szCs w:val="22"/>
        </w:rPr>
        <w:t xml:space="preserve"> en prof. Nicolas Bouteca</w:t>
      </w:r>
      <w:r w:rsidRPr="004031E9">
        <w:rPr>
          <w:rFonts w:ascii="Segoe UI" w:hAnsi="Segoe UI" w:cs="Segoe UI"/>
          <w:sz w:val="22"/>
          <w:szCs w:val="22"/>
        </w:rPr>
        <w:t>. Zij oordelen over de gegrondheid van het verzoek. De student dient, in overleg met de stageverantwoordelijke, zo snel mogelijk een nieuwe stageplaats te vinden teneinde de in punt 1 vermelde stageduur te realiseren.</w:t>
      </w:r>
    </w:p>
    <w:p w14:paraId="355211EA" w14:textId="77777777" w:rsidR="0066660D" w:rsidRPr="004031E9" w:rsidRDefault="0066660D">
      <w:pPr>
        <w:jc w:val="both"/>
        <w:rPr>
          <w:rFonts w:ascii="Segoe UI" w:hAnsi="Segoe UI" w:cs="Segoe UI"/>
          <w:b/>
          <w:sz w:val="22"/>
          <w:szCs w:val="22"/>
          <w:u w:val="single"/>
        </w:rPr>
      </w:pPr>
    </w:p>
    <w:p w14:paraId="288619A6"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lastRenderedPageBreak/>
        <w:t>Zowel de stagebegeleider als de stagiair kunnen een einde maken aan de overeenkomst. Dit kan enkel na een gemotiveerd schrijven. Ook zal er in dit geval eerst een bemiddelingsgesprek plaatsvinden om te proberen tot een oplossing te komen tussen alle betrokken partijen.</w:t>
      </w:r>
    </w:p>
    <w:p w14:paraId="3B92AE67" w14:textId="77777777" w:rsidR="0066660D" w:rsidRPr="004031E9" w:rsidRDefault="0066660D">
      <w:pPr>
        <w:jc w:val="both"/>
        <w:rPr>
          <w:rFonts w:ascii="Segoe UI" w:hAnsi="Segoe UI" w:cs="Segoe UI"/>
          <w:sz w:val="22"/>
          <w:szCs w:val="22"/>
        </w:rPr>
      </w:pPr>
    </w:p>
    <w:p w14:paraId="053968A2" w14:textId="77777777" w:rsidR="0066660D" w:rsidRPr="004031E9"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Studenten die een beroepsbezigheid hebben, kunnen mits motivering en na voorafgaandelijke goedkeuring van prof. </w:t>
      </w:r>
      <w:r w:rsidR="00D155A9">
        <w:rPr>
          <w:rFonts w:ascii="Segoe UI" w:hAnsi="Segoe UI" w:cs="Segoe UI"/>
          <w:sz w:val="22"/>
          <w:szCs w:val="22"/>
        </w:rPr>
        <w:t>Nicolas Bouteca</w:t>
      </w:r>
      <w:r w:rsidRPr="004031E9">
        <w:rPr>
          <w:rFonts w:ascii="Segoe UI" w:hAnsi="Segoe UI" w:cs="Segoe UI"/>
          <w:sz w:val="22"/>
          <w:szCs w:val="22"/>
        </w:rPr>
        <w:t xml:space="preserve"> </w:t>
      </w:r>
      <w:r w:rsidR="00647268">
        <w:rPr>
          <w:rFonts w:ascii="Segoe UI" w:hAnsi="Segoe UI" w:cs="Segoe UI"/>
          <w:sz w:val="22"/>
          <w:szCs w:val="22"/>
        </w:rPr>
        <w:t>en</w:t>
      </w:r>
      <w:r w:rsidR="00647268" w:rsidRPr="004031E9">
        <w:rPr>
          <w:rFonts w:ascii="Segoe UI" w:hAnsi="Segoe UI" w:cs="Segoe UI"/>
          <w:sz w:val="22"/>
          <w:szCs w:val="22"/>
        </w:rPr>
        <w:t xml:space="preserve"> </w:t>
      </w:r>
      <w:r w:rsidR="00264D8A">
        <w:rPr>
          <w:rFonts w:ascii="Segoe UI" w:hAnsi="Segoe UI" w:cs="Segoe UI"/>
          <w:sz w:val="22"/>
          <w:szCs w:val="22"/>
        </w:rPr>
        <w:t>p</w:t>
      </w:r>
      <w:r w:rsidR="00264D8A" w:rsidRPr="004031E9">
        <w:rPr>
          <w:rFonts w:ascii="Segoe UI" w:hAnsi="Segoe UI" w:cs="Segoe UI"/>
          <w:sz w:val="22"/>
          <w:szCs w:val="22"/>
        </w:rPr>
        <w:t>r</w:t>
      </w:r>
      <w:r w:rsidR="00264D8A">
        <w:rPr>
          <w:rFonts w:ascii="Segoe UI" w:hAnsi="Segoe UI" w:cs="Segoe UI"/>
          <w:sz w:val="22"/>
          <w:szCs w:val="22"/>
        </w:rPr>
        <w:t>of</w:t>
      </w:r>
      <w:r w:rsidR="00E56C7A" w:rsidRPr="004031E9">
        <w:rPr>
          <w:rFonts w:ascii="Segoe UI" w:hAnsi="Segoe UI" w:cs="Segoe UI"/>
          <w:sz w:val="22"/>
          <w:szCs w:val="22"/>
        </w:rPr>
        <w:t>. Koenraad De Ceuninck</w:t>
      </w:r>
      <w:r w:rsidRPr="004031E9">
        <w:rPr>
          <w:rFonts w:ascii="Segoe UI" w:hAnsi="Segoe UI" w:cs="Segoe UI"/>
          <w:sz w:val="22"/>
          <w:szCs w:val="22"/>
        </w:rPr>
        <w:t xml:space="preserve"> hun stage eventueel op hun gewone werkplaats vervullen. Deze werkplaats en de reguliere beroepsactiviteiten moeten evenwel voldoen aan de criteria en doelstellingen van de stage. Alle andere bepalingen van dit reglement blijven in dit geval onverkort geldig. In dit geval dient er echter wel een stagecontract op maat te worden opgemaakt. </w:t>
      </w:r>
    </w:p>
    <w:p w14:paraId="066FBFB5" w14:textId="77777777" w:rsidR="0066660D" w:rsidRPr="004031E9" w:rsidRDefault="0066660D">
      <w:pPr>
        <w:jc w:val="both"/>
        <w:rPr>
          <w:rFonts w:ascii="Segoe UI" w:hAnsi="Segoe UI" w:cs="Segoe UI"/>
          <w:b/>
          <w:sz w:val="22"/>
          <w:szCs w:val="22"/>
          <w:u w:val="single"/>
        </w:rPr>
      </w:pPr>
    </w:p>
    <w:p w14:paraId="081A46B8" w14:textId="77777777" w:rsidR="00B83EAC" w:rsidRDefault="0066660D" w:rsidP="00D56E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Afwezigheid door ziekte of om andere redenen moet steeds, de dag zelf, door de student aan de stagebegeleider en –verantwoordelijke gemeld worden. De stagebegeleider neemt bij (on)regelmatige afwezigheid contact op met de stageverantwoordelijke. Afwezigheden wegens ziekte moeten verplicht gemotiveerd worden met een doktersattest dat op de eerste dag van de ziekte naar de stageverantwoordelijke dient opge</w:t>
      </w:r>
      <w:r w:rsidR="00390D0E" w:rsidRPr="004031E9">
        <w:rPr>
          <w:rFonts w:ascii="Segoe UI" w:hAnsi="Segoe UI" w:cs="Segoe UI"/>
          <w:sz w:val="22"/>
          <w:szCs w:val="22"/>
        </w:rPr>
        <w:t>s</w:t>
      </w:r>
      <w:r w:rsidRPr="004031E9">
        <w:rPr>
          <w:rFonts w:ascii="Segoe UI" w:hAnsi="Segoe UI" w:cs="Segoe UI"/>
          <w:sz w:val="22"/>
          <w:szCs w:val="22"/>
        </w:rPr>
        <w:t>tuurd te worden.</w:t>
      </w:r>
    </w:p>
    <w:p w14:paraId="7317AAA7" w14:textId="77777777" w:rsidR="00D56E0D" w:rsidRDefault="0066660D" w:rsidP="00B83EAC">
      <w:pPr>
        <w:ind w:left="1068"/>
        <w:jc w:val="both"/>
        <w:rPr>
          <w:rFonts w:ascii="Segoe UI" w:hAnsi="Segoe UI" w:cs="Segoe UI"/>
          <w:sz w:val="22"/>
          <w:szCs w:val="22"/>
        </w:rPr>
      </w:pPr>
      <w:r w:rsidRPr="004031E9">
        <w:rPr>
          <w:rFonts w:ascii="Segoe UI" w:hAnsi="Segoe UI" w:cs="Segoe UI"/>
          <w:sz w:val="22"/>
          <w:szCs w:val="22"/>
        </w:rPr>
        <w:t xml:space="preserve"> </w:t>
      </w:r>
    </w:p>
    <w:p w14:paraId="6DFAB024" w14:textId="77777777" w:rsidR="0066660D" w:rsidRPr="00D56E0D" w:rsidRDefault="0066660D" w:rsidP="00D56E0D">
      <w:pPr>
        <w:tabs>
          <w:tab w:val="left" w:pos="1068"/>
        </w:tabs>
        <w:ind w:left="1068"/>
        <w:jc w:val="both"/>
        <w:rPr>
          <w:rFonts w:ascii="Segoe UI" w:hAnsi="Segoe UI" w:cs="Segoe UI"/>
          <w:sz w:val="22"/>
          <w:szCs w:val="22"/>
        </w:rPr>
      </w:pPr>
      <w:r w:rsidRPr="00D56E0D">
        <w:rPr>
          <w:rFonts w:ascii="Segoe UI" w:hAnsi="Segoe UI" w:cs="Segoe UI"/>
          <w:sz w:val="22"/>
          <w:szCs w:val="22"/>
        </w:rPr>
        <w:t xml:space="preserve">Ook voor andere afwezigheden moet een motivering naar de stageverantwoordelijke en –begeleider gestuurd worden. Na langdurige afwezigheid, vanaf één week, moet in samenspraak met de stagebegeleider en stageverantwoordelijke nagegaan worden of een verlenging van de stageperiode en/of een bijkomende, vervangende opdracht noodzakelijk zijn. </w:t>
      </w:r>
    </w:p>
    <w:p w14:paraId="45444F70" w14:textId="77777777" w:rsidR="0066660D" w:rsidRPr="004031E9" w:rsidRDefault="0066660D">
      <w:pPr>
        <w:jc w:val="both"/>
        <w:rPr>
          <w:rFonts w:ascii="Segoe UI" w:hAnsi="Segoe UI" w:cs="Segoe UI"/>
          <w:sz w:val="22"/>
          <w:szCs w:val="22"/>
        </w:rPr>
      </w:pPr>
    </w:p>
    <w:p w14:paraId="68A846FD" w14:textId="77777777" w:rsidR="0066660D"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Studenten die onreglementair afwezig zijn, of een ander onderdeel van dit algemeen reglement niet respecteren, kunnen gesanctioneerd worden via een vermindering van hun globaal examenresultaat.</w:t>
      </w:r>
    </w:p>
    <w:p w14:paraId="1AB846CE" w14:textId="77777777" w:rsidR="00B15601" w:rsidRDefault="00B15601" w:rsidP="00B15601">
      <w:pPr>
        <w:ind w:left="1068"/>
        <w:jc w:val="both"/>
        <w:rPr>
          <w:rFonts w:ascii="Segoe UI" w:hAnsi="Segoe UI" w:cs="Segoe UI"/>
          <w:sz w:val="22"/>
          <w:szCs w:val="22"/>
        </w:rPr>
      </w:pPr>
    </w:p>
    <w:p w14:paraId="2A812015" w14:textId="77777777" w:rsidR="00B15601" w:rsidRPr="004031E9" w:rsidRDefault="00B15601" w:rsidP="00B15601">
      <w:pPr>
        <w:numPr>
          <w:ilvl w:val="0"/>
          <w:numId w:val="7"/>
        </w:numPr>
        <w:jc w:val="both"/>
        <w:rPr>
          <w:rFonts w:ascii="Segoe UI" w:hAnsi="Segoe UI" w:cs="Segoe UI"/>
          <w:sz w:val="22"/>
          <w:szCs w:val="22"/>
        </w:rPr>
      </w:pPr>
      <w:r w:rsidRPr="00B15601">
        <w:rPr>
          <w:rFonts w:ascii="Segoe UI" w:hAnsi="Segoe UI" w:cs="Segoe UI"/>
          <w:sz w:val="22"/>
          <w:szCs w:val="22"/>
        </w:rPr>
        <w:t xml:space="preserve">Indien de student/e op enige wijze ongewenste omgangsvormen ondervindt op de stageplaats (zijnde agressie, geweld, discriminatie, pesten en/of (seksuele) intimidatie), dient hij/zij contact op te nemen met de </w:t>
      </w:r>
      <w:proofErr w:type="spellStart"/>
      <w:r w:rsidRPr="00B15601">
        <w:rPr>
          <w:rFonts w:ascii="Segoe UI" w:hAnsi="Segoe UI" w:cs="Segoe UI"/>
          <w:sz w:val="22"/>
          <w:szCs w:val="22"/>
        </w:rPr>
        <w:t>vakgroepvoorzitter</w:t>
      </w:r>
      <w:proofErr w:type="spellEnd"/>
      <w:r w:rsidRPr="00B15601">
        <w:rPr>
          <w:rFonts w:ascii="Segoe UI" w:hAnsi="Segoe UI" w:cs="Segoe UI"/>
          <w:sz w:val="22"/>
          <w:szCs w:val="22"/>
        </w:rPr>
        <w:t>. Mogelijks kan ook de vertrouwenspersoon van de stageplaats of UGent verder betrokken worden afhankelijk van de ernst van het probleem</w:t>
      </w:r>
      <w:r>
        <w:rPr>
          <w:rFonts w:ascii="Segoe UI" w:hAnsi="Segoe UI" w:cs="Segoe UI"/>
          <w:sz w:val="22"/>
          <w:szCs w:val="22"/>
        </w:rPr>
        <w:t xml:space="preserve">. </w:t>
      </w:r>
    </w:p>
    <w:p w14:paraId="36B897E7" w14:textId="77777777" w:rsidR="0066660D" w:rsidRPr="004031E9" w:rsidRDefault="0066660D">
      <w:pPr>
        <w:jc w:val="both"/>
        <w:rPr>
          <w:rFonts w:ascii="Segoe UI" w:hAnsi="Segoe UI" w:cs="Segoe UI"/>
          <w:b/>
          <w:sz w:val="22"/>
          <w:szCs w:val="22"/>
          <w:u w:val="single"/>
        </w:rPr>
      </w:pPr>
    </w:p>
    <w:p w14:paraId="62A83D53" w14:textId="77777777" w:rsidR="0066660D" w:rsidRPr="004031E9" w:rsidRDefault="0066660D">
      <w:pPr>
        <w:ind w:left="360"/>
        <w:jc w:val="both"/>
        <w:rPr>
          <w:rFonts w:ascii="Segoe UI" w:hAnsi="Segoe UI" w:cs="Segoe UI"/>
          <w:sz w:val="22"/>
          <w:szCs w:val="22"/>
          <w:u w:val="single"/>
        </w:rPr>
      </w:pPr>
      <w:r w:rsidRPr="004031E9">
        <w:rPr>
          <w:rFonts w:ascii="Segoe UI" w:hAnsi="Segoe UI" w:cs="Segoe UI"/>
          <w:sz w:val="22"/>
          <w:szCs w:val="22"/>
          <w:u w:val="single"/>
        </w:rPr>
        <w:t>Logboek en (zelf)evaluatieformulier</w:t>
      </w:r>
    </w:p>
    <w:p w14:paraId="6B459322" w14:textId="77777777" w:rsidR="0066660D" w:rsidRPr="004031E9" w:rsidRDefault="0066660D">
      <w:pPr>
        <w:jc w:val="both"/>
        <w:rPr>
          <w:rFonts w:ascii="Segoe UI" w:hAnsi="Segoe UI" w:cs="Segoe UI"/>
          <w:b/>
          <w:sz w:val="22"/>
          <w:szCs w:val="22"/>
          <w:u w:val="single"/>
        </w:rPr>
      </w:pPr>
    </w:p>
    <w:p w14:paraId="672A7476" w14:textId="77777777" w:rsidR="0066660D" w:rsidRPr="00421DC4" w:rsidRDefault="0066660D">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student houdt tijdens de stage een </w:t>
      </w:r>
      <w:r w:rsidRPr="00400093">
        <w:rPr>
          <w:rFonts w:ascii="Segoe UI" w:hAnsi="Segoe UI" w:cs="Segoe UI"/>
          <w:b/>
          <w:sz w:val="22"/>
          <w:szCs w:val="22"/>
        </w:rPr>
        <w:t>logboek</w:t>
      </w:r>
      <w:r w:rsidRPr="004031E9">
        <w:rPr>
          <w:rFonts w:ascii="Segoe UI" w:hAnsi="Segoe UI" w:cs="Segoe UI"/>
          <w:sz w:val="22"/>
          <w:szCs w:val="22"/>
        </w:rPr>
        <w:t xml:space="preserve"> (zie bijlage 3) bij, waarbij dagelijks </w:t>
      </w:r>
      <w:r w:rsidR="00B11B90">
        <w:rPr>
          <w:rFonts w:ascii="Segoe UI" w:hAnsi="Segoe UI" w:cs="Segoe UI"/>
          <w:sz w:val="22"/>
          <w:szCs w:val="22"/>
        </w:rPr>
        <w:t xml:space="preserve">kort </w:t>
      </w:r>
      <w:r w:rsidR="00390D0E" w:rsidRPr="004031E9">
        <w:rPr>
          <w:rFonts w:ascii="Segoe UI" w:hAnsi="Segoe UI" w:cs="Segoe UI"/>
          <w:sz w:val="22"/>
          <w:szCs w:val="22"/>
        </w:rPr>
        <w:t>genoteerd wordt wat hij/</w:t>
      </w:r>
      <w:r w:rsidRPr="004031E9">
        <w:rPr>
          <w:rFonts w:ascii="Segoe UI" w:hAnsi="Segoe UI" w:cs="Segoe UI"/>
          <w:sz w:val="22"/>
          <w:szCs w:val="22"/>
        </w:rPr>
        <w:t xml:space="preserve">zij gedurende welke periode van de dag op de stageplaats gedaan heeft. Dit logboek wordt op het einde van de maand aan de stageverantwoordelijke afgegeven. Dit logboek moet worden ondertekend door de </w:t>
      </w:r>
      <w:r w:rsidRPr="00421DC4">
        <w:rPr>
          <w:rFonts w:ascii="Segoe UI" w:hAnsi="Segoe UI" w:cs="Segoe UI"/>
          <w:sz w:val="22"/>
          <w:szCs w:val="22"/>
        </w:rPr>
        <w:t>stagebegeleider.</w:t>
      </w:r>
    </w:p>
    <w:p w14:paraId="62C2CF79" w14:textId="77777777" w:rsidR="0066660D" w:rsidRPr="00421DC4" w:rsidRDefault="0066660D">
      <w:pPr>
        <w:ind w:left="360"/>
        <w:jc w:val="both"/>
        <w:rPr>
          <w:rFonts w:ascii="Segoe UI" w:hAnsi="Segoe UI" w:cs="Segoe UI"/>
          <w:sz w:val="22"/>
          <w:szCs w:val="22"/>
        </w:rPr>
      </w:pPr>
    </w:p>
    <w:p w14:paraId="669E316B" w14:textId="4677D092" w:rsidR="0066660D" w:rsidRPr="00421DC4" w:rsidRDefault="0066660D">
      <w:pPr>
        <w:numPr>
          <w:ilvl w:val="0"/>
          <w:numId w:val="7"/>
        </w:numPr>
        <w:tabs>
          <w:tab w:val="left" w:pos="1068"/>
        </w:tabs>
        <w:jc w:val="both"/>
        <w:rPr>
          <w:rFonts w:ascii="Segoe UI" w:hAnsi="Segoe UI" w:cs="Segoe UI"/>
          <w:sz w:val="22"/>
          <w:szCs w:val="22"/>
        </w:rPr>
      </w:pPr>
      <w:r w:rsidRPr="00421DC4">
        <w:rPr>
          <w:rFonts w:ascii="Segoe UI" w:hAnsi="Segoe UI" w:cs="Segoe UI"/>
          <w:sz w:val="22"/>
          <w:szCs w:val="22"/>
        </w:rPr>
        <w:lastRenderedPageBreak/>
        <w:t xml:space="preserve">Meteen na het einde van de stage dient de student </w:t>
      </w:r>
      <w:r w:rsidR="00B11B90" w:rsidRPr="00421DC4">
        <w:rPr>
          <w:rFonts w:ascii="Segoe UI" w:hAnsi="Segoe UI" w:cs="Segoe UI"/>
          <w:sz w:val="22"/>
          <w:szCs w:val="22"/>
        </w:rPr>
        <w:t>een</w:t>
      </w:r>
      <w:r w:rsidRPr="00421DC4">
        <w:rPr>
          <w:rFonts w:ascii="Segoe UI" w:hAnsi="Segoe UI" w:cs="Segoe UI"/>
          <w:sz w:val="22"/>
          <w:szCs w:val="22"/>
        </w:rPr>
        <w:t xml:space="preserve"> zelfevaluatieformulier </w:t>
      </w:r>
      <w:r w:rsidR="00B11B90" w:rsidRPr="00421DC4">
        <w:rPr>
          <w:rFonts w:ascii="Segoe UI" w:hAnsi="Segoe UI" w:cs="Segoe UI"/>
          <w:sz w:val="22"/>
          <w:szCs w:val="22"/>
        </w:rPr>
        <w:t>e</w:t>
      </w:r>
      <w:r w:rsidR="00991AE1" w:rsidRPr="00421DC4">
        <w:rPr>
          <w:rFonts w:ascii="Segoe UI" w:hAnsi="Segoe UI" w:cs="Segoe UI"/>
          <w:sz w:val="22"/>
          <w:szCs w:val="22"/>
        </w:rPr>
        <w:t>n het laatste logboek in op papier (niet elektronisch).</w:t>
      </w:r>
      <w:r w:rsidR="00B11B90" w:rsidRPr="00421DC4">
        <w:rPr>
          <w:rFonts w:ascii="Segoe UI" w:hAnsi="Segoe UI" w:cs="Segoe UI"/>
          <w:sz w:val="22"/>
          <w:szCs w:val="22"/>
        </w:rPr>
        <w:t xml:space="preserve"> Dit zelfevaluatieformulier zal via </w:t>
      </w:r>
      <w:r w:rsidR="00CB0E28">
        <w:rPr>
          <w:rFonts w:ascii="Segoe UI" w:hAnsi="Segoe UI" w:cs="Segoe UI"/>
          <w:sz w:val="22"/>
          <w:szCs w:val="22"/>
        </w:rPr>
        <w:t>Ufora</w:t>
      </w:r>
      <w:r w:rsidR="00CB0E28" w:rsidRPr="00421DC4">
        <w:rPr>
          <w:rFonts w:ascii="Segoe UI" w:hAnsi="Segoe UI" w:cs="Segoe UI"/>
          <w:sz w:val="22"/>
          <w:szCs w:val="22"/>
        </w:rPr>
        <w:t xml:space="preserve"> </w:t>
      </w:r>
      <w:r w:rsidR="00B11B90" w:rsidRPr="00421DC4">
        <w:rPr>
          <w:rFonts w:ascii="Segoe UI" w:hAnsi="Segoe UI" w:cs="Segoe UI"/>
          <w:sz w:val="22"/>
          <w:szCs w:val="22"/>
        </w:rPr>
        <w:t xml:space="preserve">ter beschikking worden gesteld begin december </w:t>
      </w:r>
      <w:r w:rsidR="00072CF0">
        <w:rPr>
          <w:rFonts w:ascii="Segoe UI" w:hAnsi="Segoe UI" w:cs="Segoe UI"/>
          <w:sz w:val="22"/>
          <w:szCs w:val="22"/>
        </w:rPr>
        <w:t>202</w:t>
      </w:r>
      <w:r w:rsidR="00616CC6">
        <w:rPr>
          <w:rFonts w:ascii="Segoe UI" w:hAnsi="Segoe UI" w:cs="Segoe UI"/>
          <w:sz w:val="22"/>
          <w:szCs w:val="22"/>
        </w:rPr>
        <w:t>1</w:t>
      </w:r>
      <w:r w:rsidR="00B11B90" w:rsidRPr="00421DC4">
        <w:rPr>
          <w:rFonts w:ascii="Segoe UI" w:hAnsi="Segoe UI" w:cs="Segoe UI"/>
          <w:sz w:val="22"/>
          <w:szCs w:val="22"/>
        </w:rPr>
        <w:t>.</w:t>
      </w:r>
    </w:p>
    <w:p w14:paraId="5DDAB541" w14:textId="77777777" w:rsidR="0066660D" w:rsidRPr="00421DC4" w:rsidRDefault="0066660D">
      <w:pPr>
        <w:jc w:val="both"/>
        <w:rPr>
          <w:rFonts w:ascii="Segoe UI" w:hAnsi="Segoe UI" w:cs="Segoe UI"/>
          <w:b/>
          <w:sz w:val="22"/>
          <w:szCs w:val="22"/>
          <w:u w:val="single"/>
        </w:rPr>
      </w:pPr>
    </w:p>
    <w:p w14:paraId="2A686138" w14:textId="17A2C48F" w:rsidR="0066660D" w:rsidRPr="00421DC4" w:rsidRDefault="0066660D">
      <w:pPr>
        <w:numPr>
          <w:ilvl w:val="0"/>
          <w:numId w:val="7"/>
        </w:numPr>
        <w:tabs>
          <w:tab w:val="left" w:pos="1068"/>
        </w:tabs>
        <w:jc w:val="both"/>
        <w:rPr>
          <w:rFonts w:ascii="Segoe UI" w:hAnsi="Segoe UI" w:cs="Segoe UI"/>
          <w:sz w:val="22"/>
          <w:szCs w:val="22"/>
        </w:rPr>
      </w:pPr>
      <w:r w:rsidRPr="00421DC4">
        <w:rPr>
          <w:rFonts w:ascii="Segoe UI" w:hAnsi="Segoe UI" w:cs="Segoe UI"/>
          <w:sz w:val="22"/>
          <w:szCs w:val="22"/>
        </w:rPr>
        <w:t>De stagebegeleider vult meteen na het einde van de stage het stagebegeleider-evaluatieformulier in en bezorgt dit ondertekend terug aan de stage</w:t>
      </w:r>
      <w:r w:rsidR="00B11B90" w:rsidRPr="00421DC4">
        <w:rPr>
          <w:rFonts w:ascii="Segoe UI" w:hAnsi="Segoe UI" w:cs="Segoe UI"/>
          <w:sz w:val="22"/>
          <w:szCs w:val="22"/>
        </w:rPr>
        <w:t>verantwoordelijke</w:t>
      </w:r>
      <w:r w:rsidRPr="00421DC4">
        <w:rPr>
          <w:rFonts w:ascii="Segoe UI" w:hAnsi="Segoe UI" w:cs="Segoe UI"/>
          <w:sz w:val="22"/>
          <w:szCs w:val="22"/>
        </w:rPr>
        <w:t>.</w:t>
      </w:r>
      <w:r w:rsidR="00B11B90" w:rsidRPr="00421DC4">
        <w:rPr>
          <w:rFonts w:ascii="Segoe UI" w:hAnsi="Segoe UI" w:cs="Segoe UI"/>
          <w:sz w:val="22"/>
          <w:szCs w:val="22"/>
        </w:rPr>
        <w:t xml:space="preserve"> Dit stagebegeleider</w:t>
      </w:r>
      <w:r w:rsidR="00421DC4">
        <w:rPr>
          <w:rFonts w:ascii="Segoe UI" w:hAnsi="Segoe UI" w:cs="Segoe UI"/>
          <w:sz w:val="22"/>
          <w:szCs w:val="22"/>
        </w:rPr>
        <w:t>-</w:t>
      </w:r>
      <w:r w:rsidR="00B11B90" w:rsidRPr="00421DC4">
        <w:rPr>
          <w:rFonts w:ascii="Segoe UI" w:hAnsi="Segoe UI" w:cs="Segoe UI"/>
          <w:sz w:val="22"/>
          <w:szCs w:val="22"/>
        </w:rPr>
        <w:t xml:space="preserve">evaluatieformulier zal eveneens via </w:t>
      </w:r>
      <w:r w:rsidR="00072CF0">
        <w:rPr>
          <w:rFonts w:ascii="Segoe UI" w:hAnsi="Segoe UI" w:cs="Segoe UI"/>
          <w:sz w:val="22"/>
          <w:szCs w:val="22"/>
        </w:rPr>
        <w:t>Ufora</w:t>
      </w:r>
      <w:r w:rsidR="00072CF0" w:rsidRPr="00421DC4">
        <w:rPr>
          <w:rFonts w:ascii="Segoe UI" w:hAnsi="Segoe UI" w:cs="Segoe UI"/>
          <w:sz w:val="22"/>
          <w:szCs w:val="22"/>
        </w:rPr>
        <w:t xml:space="preserve"> </w:t>
      </w:r>
      <w:r w:rsidR="00B11B90" w:rsidRPr="00421DC4">
        <w:rPr>
          <w:rFonts w:ascii="Segoe UI" w:hAnsi="Segoe UI" w:cs="Segoe UI"/>
          <w:sz w:val="22"/>
          <w:szCs w:val="22"/>
        </w:rPr>
        <w:t xml:space="preserve">ter beschikking worden gesteld begin december </w:t>
      </w:r>
      <w:r w:rsidR="00072CF0">
        <w:rPr>
          <w:rFonts w:ascii="Segoe UI" w:hAnsi="Segoe UI" w:cs="Segoe UI"/>
          <w:sz w:val="22"/>
          <w:szCs w:val="22"/>
        </w:rPr>
        <w:t>202</w:t>
      </w:r>
      <w:r w:rsidR="00616CC6">
        <w:rPr>
          <w:rFonts w:ascii="Segoe UI" w:hAnsi="Segoe UI" w:cs="Segoe UI"/>
          <w:sz w:val="22"/>
          <w:szCs w:val="22"/>
        </w:rPr>
        <w:t>1</w:t>
      </w:r>
      <w:r w:rsidR="00B11B90" w:rsidRPr="00421DC4">
        <w:rPr>
          <w:rFonts w:ascii="Segoe UI" w:hAnsi="Segoe UI" w:cs="Segoe UI"/>
          <w:sz w:val="22"/>
          <w:szCs w:val="22"/>
        </w:rPr>
        <w:t>. De student maakt het daarop tijdig over aan de stagebegeleider.</w:t>
      </w:r>
    </w:p>
    <w:p w14:paraId="01667CAF" w14:textId="77777777" w:rsidR="0066660D" w:rsidRDefault="0066660D">
      <w:pPr>
        <w:jc w:val="both"/>
        <w:rPr>
          <w:rFonts w:ascii="Segoe UI" w:hAnsi="Segoe UI" w:cs="Segoe UI"/>
          <w:sz w:val="22"/>
          <w:szCs w:val="22"/>
        </w:rPr>
      </w:pPr>
    </w:p>
    <w:p w14:paraId="018D424C" w14:textId="77777777" w:rsidR="0040211E" w:rsidRPr="004031E9" w:rsidRDefault="0040211E" w:rsidP="0040211E">
      <w:pPr>
        <w:ind w:left="360"/>
        <w:jc w:val="both"/>
        <w:rPr>
          <w:rFonts w:ascii="Segoe UI" w:hAnsi="Segoe UI" w:cs="Segoe UI"/>
          <w:sz w:val="22"/>
          <w:szCs w:val="22"/>
          <w:u w:val="single"/>
        </w:rPr>
      </w:pPr>
      <w:proofErr w:type="spellStart"/>
      <w:r>
        <w:rPr>
          <w:rFonts w:ascii="Segoe UI" w:hAnsi="Segoe UI" w:cs="Segoe UI"/>
          <w:sz w:val="22"/>
          <w:szCs w:val="22"/>
          <w:u w:val="single"/>
        </w:rPr>
        <w:t>Onderzoeks</w:t>
      </w:r>
      <w:r w:rsidRPr="004031E9">
        <w:rPr>
          <w:rFonts w:ascii="Segoe UI" w:hAnsi="Segoe UI" w:cs="Segoe UI"/>
          <w:sz w:val="22"/>
          <w:szCs w:val="22"/>
          <w:u w:val="single"/>
        </w:rPr>
        <w:t>paper</w:t>
      </w:r>
      <w:proofErr w:type="spellEnd"/>
    </w:p>
    <w:p w14:paraId="233505EC" w14:textId="77777777" w:rsidR="0040211E" w:rsidRPr="004031E9" w:rsidRDefault="0040211E" w:rsidP="0040211E">
      <w:pPr>
        <w:jc w:val="both"/>
        <w:rPr>
          <w:rFonts w:ascii="Segoe UI" w:hAnsi="Segoe UI" w:cs="Segoe UI"/>
          <w:b/>
          <w:sz w:val="22"/>
          <w:szCs w:val="22"/>
          <w:u w:val="single"/>
        </w:rPr>
      </w:pPr>
    </w:p>
    <w:p w14:paraId="4430FDEF" w14:textId="1C56CA9E" w:rsidR="0040211E" w:rsidRPr="004031E9"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student </w:t>
      </w:r>
      <w:r>
        <w:rPr>
          <w:rFonts w:ascii="Segoe UI" w:hAnsi="Segoe UI" w:cs="Segoe UI"/>
          <w:sz w:val="22"/>
          <w:szCs w:val="22"/>
        </w:rPr>
        <w:t xml:space="preserve">schrijft </w:t>
      </w:r>
      <w:r w:rsidRPr="004031E9">
        <w:rPr>
          <w:rFonts w:ascii="Segoe UI" w:hAnsi="Segoe UI" w:cs="Segoe UI"/>
          <w:sz w:val="22"/>
          <w:szCs w:val="22"/>
        </w:rPr>
        <w:t xml:space="preserve">na het afsluiten van de stage een </w:t>
      </w:r>
      <w:proofErr w:type="spellStart"/>
      <w:r>
        <w:rPr>
          <w:rFonts w:ascii="Segoe UI" w:hAnsi="Segoe UI" w:cs="Segoe UI"/>
          <w:sz w:val="22"/>
          <w:szCs w:val="22"/>
        </w:rPr>
        <w:t>onderzoeks</w:t>
      </w:r>
      <w:r w:rsidRPr="004031E9">
        <w:rPr>
          <w:rFonts w:ascii="Segoe UI" w:hAnsi="Segoe UI" w:cs="Segoe UI"/>
          <w:sz w:val="22"/>
          <w:szCs w:val="22"/>
        </w:rPr>
        <w:t>paper</w:t>
      </w:r>
      <w:proofErr w:type="spellEnd"/>
      <w:r w:rsidRPr="004031E9">
        <w:rPr>
          <w:rFonts w:ascii="Segoe UI" w:hAnsi="Segoe UI" w:cs="Segoe UI"/>
          <w:sz w:val="22"/>
          <w:szCs w:val="22"/>
        </w:rPr>
        <w:t xml:space="preserve"> (zie bijlage </w:t>
      </w:r>
      <w:r w:rsidR="003A2CDF">
        <w:rPr>
          <w:rFonts w:ascii="Segoe UI" w:hAnsi="Segoe UI" w:cs="Segoe UI"/>
          <w:sz w:val="22"/>
          <w:szCs w:val="22"/>
        </w:rPr>
        <w:t>6</w:t>
      </w:r>
      <w:r w:rsidRPr="004031E9">
        <w:rPr>
          <w:rFonts w:ascii="Segoe UI" w:hAnsi="Segoe UI" w:cs="Segoe UI"/>
          <w:sz w:val="22"/>
          <w:szCs w:val="22"/>
        </w:rPr>
        <w:t xml:space="preserve">). Aan de </w:t>
      </w:r>
      <w:r>
        <w:rPr>
          <w:rFonts w:ascii="Segoe UI" w:hAnsi="Segoe UI" w:cs="Segoe UI"/>
          <w:sz w:val="22"/>
          <w:szCs w:val="22"/>
        </w:rPr>
        <w:t xml:space="preserve">hand van een </w:t>
      </w:r>
      <w:r w:rsidRPr="004031E9">
        <w:rPr>
          <w:rFonts w:ascii="Segoe UI" w:hAnsi="Segoe UI" w:cs="Segoe UI"/>
          <w:sz w:val="22"/>
          <w:szCs w:val="22"/>
        </w:rPr>
        <w:t>literatuur</w:t>
      </w:r>
      <w:r>
        <w:rPr>
          <w:rFonts w:ascii="Segoe UI" w:hAnsi="Segoe UI" w:cs="Segoe UI"/>
          <w:sz w:val="22"/>
          <w:szCs w:val="22"/>
        </w:rPr>
        <w:t>studie</w:t>
      </w:r>
      <w:r w:rsidRPr="004031E9">
        <w:rPr>
          <w:rFonts w:ascii="Segoe UI" w:hAnsi="Segoe UI" w:cs="Segoe UI"/>
          <w:sz w:val="22"/>
          <w:szCs w:val="22"/>
        </w:rPr>
        <w:t xml:space="preserve"> en aan de hand van de tijdens de stage opgedane </w:t>
      </w:r>
      <w:r>
        <w:rPr>
          <w:rFonts w:ascii="Segoe UI" w:hAnsi="Segoe UI" w:cs="Segoe UI"/>
          <w:sz w:val="22"/>
          <w:szCs w:val="22"/>
        </w:rPr>
        <w:t xml:space="preserve">kennis en </w:t>
      </w:r>
      <w:r w:rsidRPr="004031E9">
        <w:rPr>
          <w:rFonts w:ascii="Segoe UI" w:hAnsi="Segoe UI" w:cs="Segoe UI"/>
          <w:sz w:val="22"/>
          <w:szCs w:val="22"/>
        </w:rPr>
        <w:t xml:space="preserve">ervaring </w:t>
      </w:r>
      <w:r>
        <w:rPr>
          <w:rFonts w:ascii="Segoe UI" w:hAnsi="Segoe UI" w:cs="Segoe UI"/>
          <w:sz w:val="22"/>
          <w:szCs w:val="22"/>
        </w:rPr>
        <w:t xml:space="preserve">werkt hij de </w:t>
      </w:r>
      <w:r w:rsidRPr="004031E9">
        <w:rPr>
          <w:rFonts w:ascii="Segoe UI" w:hAnsi="Segoe UI" w:cs="Segoe UI"/>
          <w:sz w:val="22"/>
          <w:szCs w:val="22"/>
        </w:rPr>
        <w:t>politiek-wetenschappelijke onderzoeksvra</w:t>
      </w:r>
      <w:r>
        <w:rPr>
          <w:rFonts w:ascii="Segoe UI" w:hAnsi="Segoe UI" w:cs="Segoe UI"/>
          <w:sz w:val="22"/>
          <w:szCs w:val="22"/>
        </w:rPr>
        <w:t xml:space="preserve">ag </w:t>
      </w:r>
      <w:r w:rsidRPr="004031E9">
        <w:rPr>
          <w:rFonts w:ascii="Segoe UI" w:hAnsi="Segoe UI" w:cs="Segoe UI"/>
          <w:sz w:val="22"/>
          <w:szCs w:val="22"/>
        </w:rPr>
        <w:t xml:space="preserve">van het projectvoorstel </w:t>
      </w:r>
      <w:r>
        <w:rPr>
          <w:rFonts w:ascii="Segoe UI" w:hAnsi="Segoe UI" w:cs="Segoe UI"/>
          <w:sz w:val="22"/>
          <w:szCs w:val="22"/>
        </w:rPr>
        <w:t>verder uit</w:t>
      </w:r>
      <w:r w:rsidRPr="004031E9">
        <w:rPr>
          <w:rFonts w:ascii="Segoe UI" w:hAnsi="Segoe UI" w:cs="Segoe UI"/>
          <w:sz w:val="22"/>
          <w:szCs w:val="22"/>
        </w:rPr>
        <w:t xml:space="preserve">. Na motivering en toestemming van de stageverantwoordelijke en prof. </w:t>
      </w:r>
      <w:r>
        <w:rPr>
          <w:rFonts w:ascii="Segoe UI" w:hAnsi="Segoe UI" w:cs="Segoe UI"/>
          <w:sz w:val="22"/>
          <w:szCs w:val="22"/>
        </w:rPr>
        <w:t>Nicolas Bouteca</w:t>
      </w:r>
      <w:r w:rsidRPr="004031E9">
        <w:rPr>
          <w:rFonts w:ascii="Segoe UI" w:hAnsi="Segoe UI" w:cs="Segoe UI"/>
          <w:sz w:val="22"/>
          <w:szCs w:val="22"/>
        </w:rPr>
        <w:t xml:space="preserve"> of </w:t>
      </w:r>
      <w:r>
        <w:rPr>
          <w:rFonts w:ascii="Segoe UI" w:hAnsi="Segoe UI" w:cs="Segoe UI"/>
          <w:sz w:val="22"/>
          <w:szCs w:val="22"/>
        </w:rPr>
        <w:t>prof</w:t>
      </w:r>
      <w:r w:rsidRPr="004031E9">
        <w:rPr>
          <w:rFonts w:ascii="Segoe UI" w:hAnsi="Segoe UI" w:cs="Segoe UI"/>
          <w:sz w:val="22"/>
          <w:szCs w:val="22"/>
        </w:rPr>
        <w:t xml:space="preserve">. Koenraad De Ceuninck kan de student in de </w:t>
      </w:r>
      <w:proofErr w:type="spellStart"/>
      <w:r>
        <w:rPr>
          <w:rFonts w:ascii="Segoe UI" w:hAnsi="Segoe UI" w:cs="Segoe UI"/>
          <w:sz w:val="22"/>
          <w:szCs w:val="22"/>
        </w:rPr>
        <w:t>onderzoekspaper</w:t>
      </w:r>
      <w:proofErr w:type="spellEnd"/>
      <w:r>
        <w:rPr>
          <w:rFonts w:ascii="Segoe UI" w:hAnsi="Segoe UI" w:cs="Segoe UI"/>
          <w:sz w:val="22"/>
          <w:szCs w:val="22"/>
        </w:rPr>
        <w:t xml:space="preserve"> afwijken van de in het projectvoorstel geformuleerde onderwerp en vragen. </w:t>
      </w:r>
      <w:r w:rsidRPr="004031E9">
        <w:rPr>
          <w:rFonts w:ascii="Segoe UI" w:hAnsi="Segoe UI" w:cs="Segoe UI"/>
          <w:sz w:val="22"/>
          <w:szCs w:val="22"/>
        </w:rPr>
        <w:t>Verfijningen, preciseringen of variaties moeten niet vooraf gesignaleerd worden.</w:t>
      </w:r>
    </w:p>
    <w:p w14:paraId="268A9EF1" w14:textId="77777777" w:rsidR="0040211E" w:rsidRPr="00264D8A" w:rsidRDefault="0040211E" w:rsidP="0040211E">
      <w:pPr>
        <w:jc w:val="both"/>
        <w:rPr>
          <w:rFonts w:ascii="Segoe UI" w:hAnsi="Segoe UI" w:cs="Segoe UI"/>
          <w:b/>
          <w:sz w:val="22"/>
          <w:szCs w:val="22"/>
          <w:u w:val="single"/>
        </w:rPr>
      </w:pPr>
    </w:p>
    <w:p w14:paraId="2F004EEE" w14:textId="48A7D681" w:rsidR="0040211E" w:rsidRPr="00264D8A" w:rsidRDefault="0040211E" w:rsidP="0040211E">
      <w:pPr>
        <w:numPr>
          <w:ilvl w:val="0"/>
          <w:numId w:val="7"/>
        </w:numPr>
        <w:jc w:val="both"/>
        <w:rPr>
          <w:rFonts w:ascii="Segoe UI" w:hAnsi="Segoe UI" w:cs="Segoe UI"/>
          <w:sz w:val="22"/>
          <w:szCs w:val="22"/>
        </w:rPr>
      </w:pPr>
      <w:r w:rsidRPr="00264D8A">
        <w:rPr>
          <w:rFonts w:ascii="Segoe UI" w:hAnsi="Segoe UI" w:cs="Segoe UI"/>
          <w:sz w:val="22"/>
          <w:szCs w:val="22"/>
        </w:rPr>
        <w:t xml:space="preserve">De </w:t>
      </w:r>
      <w:proofErr w:type="spellStart"/>
      <w:r w:rsidRPr="00264D8A">
        <w:rPr>
          <w:rFonts w:ascii="Segoe UI" w:hAnsi="Segoe UI" w:cs="Segoe UI"/>
          <w:sz w:val="22"/>
          <w:szCs w:val="22"/>
        </w:rPr>
        <w:t>onderzoekspaper</w:t>
      </w:r>
      <w:proofErr w:type="spellEnd"/>
      <w:r w:rsidRPr="00264D8A">
        <w:rPr>
          <w:rFonts w:ascii="Segoe UI" w:hAnsi="Segoe UI" w:cs="Segoe UI"/>
          <w:sz w:val="22"/>
          <w:szCs w:val="22"/>
        </w:rPr>
        <w:t xml:space="preserve"> wordt ingediend in elektronische vorm (uploaden in de </w:t>
      </w:r>
      <w:proofErr w:type="spellStart"/>
      <w:r w:rsidRPr="00264D8A">
        <w:rPr>
          <w:rFonts w:ascii="Segoe UI" w:hAnsi="Segoe UI" w:cs="Segoe UI"/>
          <w:sz w:val="22"/>
          <w:szCs w:val="22"/>
        </w:rPr>
        <w:t>dropbox</w:t>
      </w:r>
      <w:proofErr w:type="spellEnd"/>
      <w:r w:rsidRPr="00264D8A">
        <w:rPr>
          <w:rFonts w:ascii="Segoe UI" w:hAnsi="Segoe UI" w:cs="Segoe UI"/>
          <w:sz w:val="22"/>
          <w:szCs w:val="22"/>
        </w:rPr>
        <w:t xml:space="preserve"> op </w:t>
      </w:r>
      <w:r w:rsidR="00495BE2">
        <w:rPr>
          <w:rFonts w:ascii="Segoe UI" w:hAnsi="Segoe UI" w:cs="Segoe UI"/>
          <w:sz w:val="22"/>
          <w:szCs w:val="22"/>
        </w:rPr>
        <w:t>Ufora</w:t>
      </w:r>
      <w:r w:rsidRPr="00264D8A">
        <w:rPr>
          <w:rFonts w:ascii="Segoe UI" w:hAnsi="Segoe UI" w:cs="Segoe UI"/>
          <w:sz w:val="22"/>
          <w:szCs w:val="22"/>
        </w:rPr>
        <w:t>).</w:t>
      </w:r>
      <w:r>
        <w:rPr>
          <w:rFonts w:ascii="Segoe UI" w:hAnsi="Segoe UI" w:cs="Segoe UI"/>
          <w:sz w:val="22"/>
          <w:szCs w:val="22"/>
        </w:rPr>
        <w:t xml:space="preserve"> Voor de indiendatum, zie reglement </w:t>
      </w:r>
      <w:proofErr w:type="spellStart"/>
      <w:r>
        <w:rPr>
          <w:rFonts w:ascii="Segoe UI" w:hAnsi="Segoe UI" w:cs="Segoe UI"/>
          <w:sz w:val="22"/>
          <w:szCs w:val="22"/>
        </w:rPr>
        <w:t>onderzoekspaper</w:t>
      </w:r>
      <w:proofErr w:type="spellEnd"/>
      <w:r>
        <w:rPr>
          <w:rFonts w:ascii="Segoe UI" w:hAnsi="Segoe UI" w:cs="Segoe UI"/>
          <w:sz w:val="22"/>
          <w:szCs w:val="22"/>
        </w:rPr>
        <w:t xml:space="preserve"> en de communicatie vanuit de FSA. </w:t>
      </w:r>
      <w:r w:rsidRPr="00264D8A">
        <w:rPr>
          <w:rFonts w:ascii="Segoe UI" w:hAnsi="Segoe UI" w:cs="Segoe UI"/>
          <w:sz w:val="22"/>
          <w:szCs w:val="22"/>
        </w:rPr>
        <w:t xml:space="preserve"> </w:t>
      </w:r>
    </w:p>
    <w:p w14:paraId="39E0CFF6" w14:textId="77777777" w:rsidR="0040211E" w:rsidRPr="00264D8A" w:rsidRDefault="0040211E" w:rsidP="0040211E">
      <w:pPr>
        <w:ind w:left="708"/>
        <w:jc w:val="both"/>
        <w:rPr>
          <w:rFonts w:ascii="Segoe UI" w:hAnsi="Segoe UI" w:cs="Segoe UI"/>
          <w:b/>
          <w:sz w:val="22"/>
          <w:szCs w:val="22"/>
          <w:u w:val="single"/>
        </w:rPr>
      </w:pPr>
    </w:p>
    <w:p w14:paraId="0096DF7F" w14:textId="77777777" w:rsidR="0040211E" w:rsidRDefault="0040211E" w:rsidP="0040211E">
      <w:pPr>
        <w:numPr>
          <w:ilvl w:val="0"/>
          <w:numId w:val="7"/>
        </w:numPr>
        <w:tabs>
          <w:tab w:val="left" w:pos="1068"/>
        </w:tabs>
        <w:jc w:val="both"/>
        <w:rPr>
          <w:rFonts w:ascii="Segoe UI" w:hAnsi="Segoe UI" w:cs="Segoe UI"/>
          <w:sz w:val="22"/>
          <w:szCs w:val="22"/>
        </w:rPr>
      </w:pPr>
      <w:r w:rsidRPr="00264D8A">
        <w:rPr>
          <w:rFonts w:ascii="Segoe UI" w:hAnsi="Segoe UI" w:cs="Segoe UI"/>
          <w:sz w:val="22"/>
          <w:szCs w:val="22"/>
        </w:rPr>
        <w:t xml:space="preserve">De </w:t>
      </w:r>
      <w:proofErr w:type="spellStart"/>
      <w:r w:rsidRPr="00264D8A">
        <w:rPr>
          <w:rFonts w:ascii="Segoe UI" w:hAnsi="Segoe UI" w:cs="Segoe UI"/>
          <w:sz w:val="22"/>
          <w:szCs w:val="22"/>
        </w:rPr>
        <w:t>onderzoekspaper</w:t>
      </w:r>
      <w:proofErr w:type="spellEnd"/>
      <w:r w:rsidRPr="00264D8A">
        <w:rPr>
          <w:rFonts w:ascii="Segoe UI" w:hAnsi="Segoe UI" w:cs="Segoe UI"/>
          <w:sz w:val="22"/>
          <w:szCs w:val="22"/>
        </w:rPr>
        <w:t xml:space="preserve"> moet vóór de aanvang van de examens eerste zittijd van het tweede </w:t>
      </w:r>
      <w:r w:rsidRPr="004031E9">
        <w:rPr>
          <w:rFonts w:ascii="Segoe UI" w:hAnsi="Segoe UI" w:cs="Segoe UI"/>
          <w:sz w:val="22"/>
          <w:szCs w:val="22"/>
        </w:rPr>
        <w:t xml:space="preserve">semester mondeling </w:t>
      </w:r>
      <w:r>
        <w:rPr>
          <w:rFonts w:ascii="Segoe UI" w:hAnsi="Segoe UI" w:cs="Segoe UI"/>
          <w:sz w:val="22"/>
          <w:szCs w:val="22"/>
        </w:rPr>
        <w:t>toegelicht w</w:t>
      </w:r>
      <w:r w:rsidRPr="004031E9">
        <w:rPr>
          <w:rFonts w:ascii="Segoe UI" w:hAnsi="Segoe UI" w:cs="Segoe UI"/>
          <w:sz w:val="22"/>
          <w:szCs w:val="22"/>
        </w:rPr>
        <w:t xml:space="preserve">orden voor een stagecommissie. Die </w:t>
      </w:r>
      <w:r w:rsidRPr="00F15530">
        <w:rPr>
          <w:rFonts w:ascii="Segoe UI" w:hAnsi="Segoe UI" w:cs="Segoe UI"/>
          <w:b/>
          <w:sz w:val="22"/>
          <w:szCs w:val="22"/>
        </w:rPr>
        <w:t>mondelinge verdediging</w:t>
      </w:r>
      <w:r w:rsidRPr="004031E9">
        <w:rPr>
          <w:rFonts w:ascii="Segoe UI" w:hAnsi="Segoe UI" w:cs="Segoe UI"/>
          <w:sz w:val="22"/>
          <w:szCs w:val="22"/>
        </w:rPr>
        <w:t xml:space="preserve"> bestaat uit een </w:t>
      </w:r>
      <w:r>
        <w:rPr>
          <w:rFonts w:ascii="Segoe UI" w:hAnsi="Segoe UI" w:cs="Segoe UI"/>
          <w:sz w:val="22"/>
          <w:szCs w:val="22"/>
        </w:rPr>
        <w:t xml:space="preserve">korte </w:t>
      </w:r>
      <w:r w:rsidRPr="004031E9">
        <w:rPr>
          <w:rFonts w:ascii="Segoe UI" w:hAnsi="Segoe UI" w:cs="Segoe UI"/>
          <w:sz w:val="22"/>
          <w:szCs w:val="22"/>
        </w:rPr>
        <w:t>presentatie d</w:t>
      </w:r>
      <w:r>
        <w:rPr>
          <w:rFonts w:ascii="Segoe UI" w:hAnsi="Segoe UI" w:cs="Segoe UI"/>
          <w:sz w:val="22"/>
          <w:szCs w:val="22"/>
        </w:rPr>
        <w:t xml:space="preserve">oor de student van zijn </w:t>
      </w:r>
      <w:proofErr w:type="spellStart"/>
      <w:r>
        <w:rPr>
          <w:rFonts w:ascii="Segoe UI" w:hAnsi="Segoe UI" w:cs="Segoe UI"/>
          <w:sz w:val="22"/>
          <w:szCs w:val="22"/>
        </w:rPr>
        <w:t>onderzoeks</w:t>
      </w:r>
      <w:r w:rsidRPr="004031E9">
        <w:rPr>
          <w:rFonts w:ascii="Segoe UI" w:hAnsi="Segoe UI" w:cs="Segoe UI"/>
          <w:sz w:val="22"/>
          <w:szCs w:val="22"/>
        </w:rPr>
        <w:t>paper</w:t>
      </w:r>
      <w:proofErr w:type="spellEnd"/>
      <w:r w:rsidRPr="004031E9">
        <w:rPr>
          <w:rFonts w:ascii="Segoe UI" w:hAnsi="Segoe UI" w:cs="Segoe UI"/>
          <w:sz w:val="22"/>
          <w:szCs w:val="22"/>
        </w:rPr>
        <w:t xml:space="preserve"> van ongeveer 10 min. </w:t>
      </w:r>
      <w:r>
        <w:rPr>
          <w:rFonts w:ascii="Segoe UI" w:hAnsi="Segoe UI" w:cs="Segoe UI"/>
          <w:sz w:val="22"/>
          <w:szCs w:val="22"/>
        </w:rPr>
        <w:t xml:space="preserve">Tijdens die presentatie gaat de student dieper in op de paper: hij presenteert de onderzoeksvragen en het literatuuronderzoek. Verder licht de student ook zijn onderzoeksplan en de gekozen methodologie toe. </w:t>
      </w:r>
      <w:r w:rsidRPr="004031E9">
        <w:rPr>
          <w:rFonts w:ascii="Segoe UI" w:hAnsi="Segoe UI" w:cs="Segoe UI"/>
          <w:sz w:val="22"/>
          <w:szCs w:val="22"/>
        </w:rPr>
        <w:t xml:space="preserve">Hierbij moet gebruik gemaakt worden van een </w:t>
      </w:r>
      <w:proofErr w:type="spellStart"/>
      <w:r w:rsidRPr="004031E9">
        <w:rPr>
          <w:rFonts w:ascii="Segoe UI" w:hAnsi="Segoe UI" w:cs="Segoe UI"/>
          <w:sz w:val="22"/>
          <w:szCs w:val="22"/>
        </w:rPr>
        <w:t>powerpoint</w:t>
      </w:r>
      <w:proofErr w:type="spellEnd"/>
      <w:r w:rsidRPr="004031E9">
        <w:rPr>
          <w:rFonts w:ascii="Segoe UI" w:hAnsi="Segoe UI" w:cs="Segoe UI"/>
          <w:sz w:val="22"/>
          <w:szCs w:val="22"/>
        </w:rPr>
        <w:t>-presentatie die vooraf ingezonden moet worden. Nadien moet de student gedurende max. 20 min. vragen en opmerkingen van de stagecommissie beantwoorden</w:t>
      </w:r>
      <w:r>
        <w:rPr>
          <w:rFonts w:ascii="Segoe UI" w:hAnsi="Segoe UI" w:cs="Segoe UI"/>
          <w:sz w:val="22"/>
          <w:szCs w:val="22"/>
        </w:rPr>
        <w:t xml:space="preserve">, over alle onderdelen van de </w:t>
      </w:r>
      <w:proofErr w:type="spellStart"/>
      <w:r>
        <w:rPr>
          <w:rFonts w:ascii="Segoe UI" w:hAnsi="Segoe UI" w:cs="Segoe UI"/>
          <w:sz w:val="22"/>
          <w:szCs w:val="22"/>
        </w:rPr>
        <w:t>onderzoekspaper</w:t>
      </w:r>
      <w:proofErr w:type="spellEnd"/>
      <w:r w:rsidRPr="004031E9">
        <w:rPr>
          <w:rFonts w:ascii="Segoe UI" w:hAnsi="Segoe UI" w:cs="Segoe UI"/>
          <w:sz w:val="22"/>
          <w:szCs w:val="22"/>
        </w:rPr>
        <w:t>.</w:t>
      </w:r>
      <w:r>
        <w:rPr>
          <w:rFonts w:ascii="Segoe UI" w:hAnsi="Segoe UI" w:cs="Segoe UI"/>
          <w:sz w:val="22"/>
          <w:szCs w:val="22"/>
        </w:rPr>
        <w:t xml:space="preserve"> Daarin moet hij/zij o.a. aantonen waarom hij/zij bepaalde </w:t>
      </w:r>
      <w:proofErr w:type="spellStart"/>
      <w:r w:rsidRPr="00982310">
        <w:rPr>
          <w:rFonts w:ascii="Segoe UI" w:hAnsi="Segoe UI" w:cs="Segoe UI"/>
          <w:sz w:val="22"/>
          <w:szCs w:val="22"/>
        </w:rPr>
        <w:t>onderzoeksvra</w:t>
      </w:r>
      <w:proofErr w:type="spellEnd"/>
      <w:r w:rsidRPr="00982310">
        <w:rPr>
          <w:rFonts w:ascii="Segoe UI" w:hAnsi="Segoe UI" w:cs="Segoe UI"/>
          <w:sz w:val="22"/>
          <w:szCs w:val="22"/>
        </w:rPr>
        <w:t xml:space="preserve">(a)g(en) </w:t>
      </w:r>
      <w:r>
        <w:rPr>
          <w:rFonts w:ascii="Segoe UI" w:hAnsi="Segoe UI" w:cs="Segoe UI"/>
          <w:sz w:val="22"/>
          <w:szCs w:val="22"/>
        </w:rPr>
        <w:t>heeft gekozen en andere niet, hoe de stage heeft bijgedragen tot de opstelling van het onderzoeksplan en de eventuele beantwoording ervan in de masterproef.</w:t>
      </w:r>
    </w:p>
    <w:p w14:paraId="3708B76C" w14:textId="77777777" w:rsidR="0040211E" w:rsidRDefault="0040211E" w:rsidP="0040211E">
      <w:pPr>
        <w:pStyle w:val="Lijstalinea"/>
        <w:rPr>
          <w:rFonts w:ascii="Segoe UI" w:hAnsi="Segoe UI" w:cs="Segoe UI"/>
          <w:sz w:val="22"/>
          <w:szCs w:val="22"/>
        </w:rPr>
      </w:pPr>
    </w:p>
    <w:p w14:paraId="64716B1F" w14:textId="77777777" w:rsidR="0040211E" w:rsidRPr="004031E9" w:rsidRDefault="0040211E" w:rsidP="0040211E">
      <w:pPr>
        <w:numPr>
          <w:ilvl w:val="0"/>
          <w:numId w:val="7"/>
        </w:numPr>
        <w:tabs>
          <w:tab w:val="left" w:pos="1068"/>
        </w:tabs>
        <w:jc w:val="both"/>
        <w:rPr>
          <w:rFonts w:ascii="Segoe UI" w:hAnsi="Segoe UI" w:cs="Segoe UI"/>
          <w:sz w:val="22"/>
          <w:szCs w:val="22"/>
        </w:rPr>
      </w:pPr>
      <w:r>
        <w:rPr>
          <w:rFonts w:ascii="Segoe UI" w:hAnsi="Segoe UI" w:cs="Segoe UI"/>
          <w:sz w:val="22"/>
          <w:szCs w:val="22"/>
        </w:rPr>
        <w:t xml:space="preserve">Aan het begin van het academiejaar wordt een </w:t>
      </w:r>
      <w:r w:rsidRPr="00F15530">
        <w:rPr>
          <w:rFonts w:ascii="Segoe UI" w:hAnsi="Segoe UI" w:cs="Segoe UI"/>
          <w:b/>
          <w:sz w:val="22"/>
          <w:szCs w:val="22"/>
        </w:rPr>
        <w:t>infomoment</w:t>
      </w:r>
      <w:r>
        <w:rPr>
          <w:rFonts w:ascii="Segoe UI" w:hAnsi="Segoe UI" w:cs="Segoe UI"/>
          <w:sz w:val="22"/>
          <w:szCs w:val="22"/>
        </w:rPr>
        <w:t xml:space="preserve"> georganiseerd waarop meer uitleg wordt gegeven over het doel en uitzicht van de </w:t>
      </w:r>
      <w:proofErr w:type="spellStart"/>
      <w:r>
        <w:rPr>
          <w:rFonts w:ascii="Segoe UI" w:hAnsi="Segoe UI" w:cs="Segoe UI"/>
          <w:sz w:val="22"/>
          <w:szCs w:val="22"/>
        </w:rPr>
        <w:t>onderzoekspaper</w:t>
      </w:r>
      <w:proofErr w:type="spellEnd"/>
      <w:r>
        <w:rPr>
          <w:rFonts w:ascii="Segoe UI" w:hAnsi="Segoe UI" w:cs="Segoe UI"/>
          <w:sz w:val="22"/>
          <w:szCs w:val="22"/>
        </w:rPr>
        <w:t>. Op die sessie zal ter inspiratie ook een overzicht gegeven worden van mogelijke onderwerpen en mogelijke promotoren.</w:t>
      </w:r>
    </w:p>
    <w:p w14:paraId="6E27751A" w14:textId="77777777" w:rsidR="0040211E" w:rsidRPr="004031E9" w:rsidRDefault="0040211E" w:rsidP="0040211E">
      <w:pPr>
        <w:jc w:val="both"/>
        <w:rPr>
          <w:rFonts w:ascii="Segoe UI" w:hAnsi="Segoe UI" w:cs="Segoe UI"/>
          <w:sz w:val="22"/>
          <w:szCs w:val="22"/>
        </w:rPr>
      </w:pPr>
    </w:p>
    <w:p w14:paraId="7AC45569" w14:textId="77777777" w:rsidR="0040211E" w:rsidRPr="004031E9"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De stagecommissie bestaat uit prof.</w:t>
      </w:r>
      <w:r>
        <w:rPr>
          <w:rFonts w:ascii="Segoe UI" w:hAnsi="Segoe UI" w:cs="Segoe UI"/>
          <w:sz w:val="22"/>
          <w:szCs w:val="22"/>
        </w:rPr>
        <w:t xml:space="preserve"> Nicolas Bouteca</w:t>
      </w:r>
      <w:r w:rsidRPr="004031E9">
        <w:rPr>
          <w:rFonts w:ascii="Segoe UI" w:hAnsi="Segoe UI" w:cs="Segoe UI"/>
          <w:sz w:val="22"/>
          <w:szCs w:val="22"/>
        </w:rPr>
        <w:t xml:space="preserve"> </w:t>
      </w:r>
      <w:r>
        <w:rPr>
          <w:rFonts w:ascii="Segoe UI" w:hAnsi="Segoe UI" w:cs="Segoe UI"/>
          <w:sz w:val="22"/>
          <w:szCs w:val="22"/>
        </w:rPr>
        <w:t>en</w:t>
      </w:r>
      <w:r w:rsidRPr="004031E9">
        <w:rPr>
          <w:rFonts w:ascii="Segoe UI" w:hAnsi="Segoe UI" w:cs="Segoe UI"/>
          <w:sz w:val="22"/>
          <w:szCs w:val="22"/>
        </w:rPr>
        <w:t xml:space="preserve"> </w:t>
      </w:r>
      <w:r>
        <w:rPr>
          <w:rFonts w:ascii="Segoe UI" w:hAnsi="Segoe UI" w:cs="Segoe UI"/>
          <w:sz w:val="22"/>
          <w:szCs w:val="22"/>
        </w:rPr>
        <w:t>prof</w:t>
      </w:r>
      <w:r w:rsidRPr="004031E9">
        <w:rPr>
          <w:rFonts w:ascii="Segoe UI" w:hAnsi="Segoe UI" w:cs="Segoe UI"/>
          <w:sz w:val="22"/>
          <w:szCs w:val="22"/>
        </w:rPr>
        <w:t>. Koenraad De Ceuninck</w:t>
      </w:r>
      <w:r>
        <w:rPr>
          <w:rFonts w:ascii="Segoe UI" w:hAnsi="Segoe UI" w:cs="Segoe UI"/>
          <w:sz w:val="22"/>
          <w:szCs w:val="22"/>
        </w:rPr>
        <w:t xml:space="preserve">, de promotor van de </w:t>
      </w:r>
      <w:proofErr w:type="spellStart"/>
      <w:r>
        <w:rPr>
          <w:rFonts w:ascii="Segoe UI" w:hAnsi="Segoe UI" w:cs="Segoe UI"/>
          <w:sz w:val="22"/>
          <w:szCs w:val="22"/>
        </w:rPr>
        <w:t>onderzoekspaper</w:t>
      </w:r>
      <w:proofErr w:type="spellEnd"/>
      <w:r>
        <w:rPr>
          <w:rFonts w:ascii="Segoe UI" w:hAnsi="Segoe UI" w:cs="Segoe UI"/>
          <w:sz w:val="22"/>
          <w:szCs w:val="22"/>
        </w:rPr>
        <w:t xml:space="preserve"> indien dat niet één van beide </w:t>
      </w:r>
      <w:r>
        <w:rPr>
          <w:rFonts w:ascii="Segoe UI" w:hAnsi="Segoe UI" w:cs="Segoe UI"/>
          <w:sz w:val="22"/>
          <w:szCs w:val="22"/>
        </w:rPr>
        <w:lastRenderedPageBreak/>
        <w:t xml:space="preserve">titularissen is (in de praktijk een ZAP-lid of dr. van </w:t>
      </w:r>
      <w:r w:rsidRPr="004031E9">
        <w:rPr>
          <w:rFonts w:ascii="Segoe UI" w:hAnsi="Segoe UI" w:cs="Segoe UI"/>
          <w:sz w:val="22"/>
          <w:szCs w:val="22"/>
        </w:rPr>
        <w:t>de vakgebieden Belgische of lokale politiek</w:t>
      </w:r>
      <w:r>
        <w:rPr>
          <w:rFonts w:ascii="Segoe UI" w:hAnsi="Segoe UI" w:cs="Segoe UI"/>
          <w:sz w:val="22"/>
          <w:szCs w:val="22"/>
        </w:rPr>
        <w:t>) en de</w:t>
      </w:r>
      <w:r w:rsidRPr="004031E9">
        <w:rPr>
          <w:rFonts w:ascii="Segoe UI" w:hAnsi="Segoe UI" w:cs="Segoe UI"/>
          <w:sz w:val="22"/>
          <w:szCs w:val="22"/>
        </w:rPr>
        <w:t xml:space="preserve"> stageverantwoordelijke. Ook de betrokken stagebegeleider kan daarbij aanwezig zijn, hij treedt dan op als adviserend lid van de stagecommissie. De stagebegeleider maakt echter geen deel uit van de stagecommissie.</w:t>
      </w:r>
    </w:p>
    <w:p w14:paraId="590D9DCC" w14:textId="77777777" w:rsidR="0040211E" w:rsidRPr="004031E9" w:rsidRDefault="0040211E" w:rsidP="0040211E">
      <w:pPr>
        <w:jc w:val="both"/>
        <w:rPr>
          <w:rFonts w:ascii="Segoe UI" w:hAnsi="Segoe UI" w:cs="Segoe UI"/>
          <w:sz w:val="22"/>
          <w:szCs w:val="22"/>
        </w:rPr>
      </w:pPr>
    </w:p>
    <w:p w14:paraId="7A6B704D" w14:textId="77777777" w:rsidR="0040211E"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De stagebegeleider ontvangt </w:t>
      </w:r>
      <w:r>
        <w:rPr>
          <w:rFonts w:ascii="Segoe UI" w:hAnsi="Segoe UI" w:cs="Segoe UI"/>
          <w:sz w:val="22"/>
          <w:szCs w:val="22"/>
        </w:rPr>
        <w:t xml:space="preserve">een kopie van de </w:t>
      </w:r>
      <w:proofErr w:type="spellStart"/>
      <w:r>
        <w:rPr>
          <w:rFonts w:ascii="Segoe UI" w:hAnsi="Segoe UI" w:cs="Segoe UI"/>
          <w:sz w:val="22"/>
          <w:szCs w:val="22"/>
        </w:rPr>
        <w:t>onderzoeks</w:t>
      </w:r>
      <w:r w:rsidRPr="004031E9">
        <w:rPr>
          <w:rFonts w:ascii="Segoe UI" w:hAnsi="Segoe UI" w:cs="Segoe UI"/>
          <w:sz w:val="22"/>
          <w:szCs w:val="22"/>
        </w:rPr>
        <w:t>paper</w:t>
      </w:r>
      <w:proofErr w:type="spellEnd"/>
      <w:r w:rsidRPr="004031E9">
        <w:rPr>
          <w:rFonts w:ascii="Segoe UI" w:hAnsi="Segoe UI" w:cs="Segoe UI"/>
          <w:sz w:val="22"/>
          <w:szCs w:val="22"/>
        </w:rPr>
        <w:t>.</w:t>
      </w:r>
    </w:p>
    <w:p w14:paraId="06C027F9" w14:textId="77777777" w:rsidR="0040211E" w:rsidRDefault="0040211E" w:rsidP="0040211E">
      <w:pPr>
        <w:pStyle w:val="Lijstalinea"/>
        <w:rPr>
          <w:rFonts w:ascii="Segoe UI" w:hAnsi="Segoe UI" w:cs="Segoe UI"/>
          <w:sz w:val="22"/>
          <w:szCs w:val="22"/>
        </w:rPr>
      </w:pPr>
    </w:p>
    <w:p w14:paraId="14CA2173" w14:textId="77777777" w:rsidR="0040211E" w:rsidRPr="004031E9" w:rsidRDefault="0040211E" w:rsidP="0040211E">
      <w:pPr>
        <w:ind w:left="1068"/>
        <w:jc w:val="both"/>
        <w:rPr>
          <w:rFonts w:ascii="Segoe UI" w:hAnsi="Segoe UI" w:cs="Segoe UI"/>
          <w:sz w:val="22"/>
          <w:szCs w:val="22"/>
        </w:rPr>
      </w:pPr>
    </w:p>
    <w:p w14:paraId="2971EFC7" w14:textId="77777777" w:rsidR="0040211E" w:rsidRPr="004031E9" w:rsidRDefault="0040211E" w:rsidP="0040211E">
      <w:pPr>
        <w:ind w:left="360"/>
        <w:jc w:val="both"/>
        <w:rPr>
          <w:rFonts w:ascii="Segoe UI" w:hAnsi="Segoe UI" w:cs="Segoe UI"/>
          <w:sz w:val="22"/>
          <w:szCs w:val="22"/>
          <w:u w:val="single"/>
        </w:rPr>
      </w:pPr>
      <w:r w:rsidRPr="004031E9">
        <w:rPr>
          <w:rFonts w:ascii="Segoe UI" w:hAnsi="Segoe UI" w:cs="Segoe UI"/>
          <w:sz w:val="22"/>
          <w:szCs w:val="22"/>
          <w:u w:val="single"/>
        </w:rPr>
        <w:t>Beoordeling</w:t>
      </w:r>
    </w:p>
    <w:p w14:paraId="13086536" w14:textId="77777777" w:rsidR="0040211E" w:rsidRPr="004031E9" w:rsidRDefault="0040211E" w:rsidP="0040211E">
      <w:pPr>
        <w:jc w:val="both"/>
        <w:rPr>
          <w:rFonts w:ascii="Segoe UI" w:hAnsi="Segoe UI" w:cs="Segoe UI"/>
          <w:sz w:val="22"/>
          <w:szCs w:val="22"/>
        </w:rPr>
      </w:pPr>
    </w:p>
    <w:p w14:paraId="441F79C5" w14:textId="77777777" w:rsidR="0040211E" w:rsidRPr="004031E9"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Het globale examencijfer – in het kader van permanente evaluatie – is het geheel van evaluaties op alle genoemde onderdelen: het projectvoorstel, de stage, het logboek en het zelf-evaluatieformulier, het stagebegeleider</w:t>
      </w:r>
      <w:r>
        <w:rPr>
          <w:rFonts w:ascii="Segoe UI" w:hAnsi="Segoe UI" w:cs="Segoe UI"/>
          <w:sz w:val="22"/>
          <w:szCs w:val="22"/>
        </w:rPr>
        <w:t xml:space="preserve">-evaluatieformulier, de </w:t>
      </w:r>
      <w:proofErr w:type="spellStart"/>
      <w:r>
        <w:rPr>
          <w:rFonts w:ascii="Segoe UI" w:hAnsi="Segoe UI" w:cs="Segoe UI"/>
          <w:sz w:val="22"/>
          <w:szCs w:val="22"/>
        </w:rPr>
        <w:t>onderzoeks</w:t>
      </w:r>
      <w:r w:rsidRPr="004031E9">
        <w:rPr>
          <w:rFonts w:ascii="Segoe UI" w:hAnsi="Segoe UI" w:cs="Segoe UI"/>
          <w:sz w:val="22"/>
          <w:szCs w:val="22"/>
        </w:rPr>
        <w:t>paper</w:t>
      </w:r>
      <w:proofErr w:type="spellEnd"/>
      <w:r>
        <w:rPr>
          <w:rFonts w:ascii="Segoe UI" w:hAnsi="Segoe UI" w:cs="Segoe UI"/>
          <w:sz w:val="22"/>
          <w:szCs w:val="22"/>
        </w:rPr>
        <w:t xml:space="preserve"> (incl. voortgangsgesprek) </w:t>
      </w:r>
      <w:r w:rsidRPr="004031E9">
        <w:rPr>
          <w:rFonts w:ascii="Segoe UI" w:hAnsi="Segoe UI" w:cs="Segoe UI"/>
          <w:sz w:val="22"/>
          <w:szCs w:val="22"/>
        </w:rPr>
        <w:t xml:space="preserve"> en de mondelinge verdediging van de</w:t>
      </w:r>
      <w:r>
        <w:rPr>
          <w:rFonts w:ascii="Segoe UI" w:hAnsi="Segoe UI" w:cs="Segoe UI"/>
          <w:sz w:val="22"/>
          <w:szCs w:val="22"/>
        </w:rPr>
        <w:t xml:space="preserve"> </w:t>
      </w:r>
      <w:proofErr w:type="spellStart"/>
      <w:r>
        <w:rPr>
          <w:rFonts w:ascii="Segoe UI" w:hAnsi="Segoe UI" w:cs="Segoe UI"/>
          <w:sz w:val="22"/>
          <w:szCs w:val="22"/>
        </w:rPr>
        <w:t>onderzoeks</w:t>
      </w:r>
      <w:r w:rsidRPr="004031E9">
        <w:rPr>
          <w:rFonts w:ascii="Segoe UI" w:hAnsi="Segoe UI" w:cs="Segoe UI"/>
          <w:sz w:val="22"/>
          <w:szCs w:val="22"/>
        </w:rPr>
        <w:t>paper</w:t>
      </w:r>
      <w:proofErr w:type="spellEnd"/>
      <w:r w:rsidRPr="004031E9">
        <w:rPr>
          <w:rFonts w:ascii="Segoe UI" w:hAnsi="Segoe UI" w:cs="Segoe UI"/>
          <w:sz w:val="22"/>
          <w:szCs w:val="22"/>
        </w:rPr>
        <w:t>.</w:t>
      </w:r>
    </w:p>
    <w:p w14:paraId="068F5A67" w14:textId="77777777" w:rsidR="0040211E" w:rsidRPr="004031E9" w:rsidRDefault="0040211E" w:rsidP="0040211E">
      <w:pPr>
        <w:ind w:left="360"/>
        <w:jc w:val="both"/>
        <w:rPr>
          <w:rFonts w:ascii="Segoe UI" w:hAnsi="Segoe UI" w:cs="Segoe UI"/>
          <w:b/>
          <w:sz w:val="22"/>
          <w:szCs w:val="22"/>
          <w:u w:val="single"/>
        </w:rPr>
      </w:pPr>
    </w:p>
    <w:p w14:paraId="448BE11B" w14:textId="77777777" w:rsidR="0040211E" w:rsidRPr="004031E9" w:rsidRDefault="0040211E" w:rsidP="0040211E">
      <w:pPr>
        <w:numPr>
          <w:ilvl w:val="0"/>
          <w:numId w:val="7"/>
        </w:numPr>
        <w:tabs>
          <w:tab w:val="left" w:pos="1068"/>
        </w:tabs>
        <w:jc w:val="both"/>
        <w:rPr>
          <w:rFonts w:ascii="Segoe UI" w:hAnsi="Segoe UI" w:cs="Segoe UI"/>
          <w:sz w:val="22"/>
          <w:szCs w:val="22"/>
        </w:rPr>
      </w:pPr>
      <w:r w:rsidRPr="00223C6B">
        <w:rPr>
          <w:rFonts w:ascii="Segoe UI" w:hAnsi="Segoe UI" w:cs="Segoe UI"/>
          <w:sz w:val="22"/>
          <w:szCs w:val="22"/>
          <w:lang w:val="fr-BE"/>
        </w:rPr>
        <w:t xml:space="preserve">Prof. </w:t>
      </w:r>
      <w:r w:rsidRPr="004031E9">
        <w:rPr>
          <w:rFonts w:ascii="Segoe UI" w:hAnsi="Segoe UI" w:cs="Segoe UI"/>
          <w:sz w:val="22"/>
          <w:szCs w:val="22"/>
        </w:rPr>
        <w:t xml:space="preserve">Koenraad De Ceuninck </w:t>
      </w:r>
      <w:r>
        <w:rPr>
          <w:rFonts w:ascii="Segoe UI" w:hAnsi="Segoe UI" w:cs="Segoe UI"/>
          <w:sz w:val="22"/>
          <w:szCs w:val="22"/>
        </w:rPr>
        <w:t>en prof. Nicolas Bouteca</w:t>
      </w:r>
      <w:r>
        <w:rPr>
          <w:rFonts w:ascii="Segoe UI" w:hAnsi="Segoe UI" w:cs="Segoe UI"/>
          <w:sz w:val="22"/>
          <w:szCs w:val="22"/>
          <w:lang w:val="fr-BE"/>
        </w:rPr>
        <w:t xml:space="preserve"> </w:t>
      </w:r>
      <w:r w:rsidRPr="004031E9">
        <w:rPr>
          <w:rFonts w:ascii="Segoe UI" w:hAnsi="Segoe UI" w:cs="Segoe UI"/>
          <w:sz w:val="22"/>
          <w:szCs w:val="22"/>
        </w:rPr>
        <w:t xml:space="preserve">dragen de eindverantwoordelijkheid voor het globale examencijfer. Zij bepalen dit na </w:t>
      </w:r>
      <w:r>
        <w:rPr>
          <w:rFonts w:ascii="Segoe UI" w:hAnsi="Segoe UI" w:cs="Segoe UI"/>
          <w:sz w:val="22"/>
          <w:szCs w:val="22"/>
        </w:rPr>
        <w:t xml:space="preserve">eventuele </w:t>
      </w:r>
      <w:r w:rsidRPr="004031E9">
        <w:rPr>
          <w:rFonts w:ascii="Segoe UI" w:hAnsi="Segoe UI" w:cs="Segoe UI"/>
          <w:sz w:val="22"/>
          <w:szCs w:val="22"/>
        </w:rPr>
        <w:t>gesprekken met de</w:t>
      </w:r>
      <w:r>
        <w:rPr>
          <w:rFonts w:ascii="Segoe UI" w:hAnsi="Segoe UI" w:cs="Segoe UI"/>
          <w:sz w:val="22"/>
          <w:szCs w:val="22"/>
        </w:rPr>
        <w:t xml:space="preserve"> promotor, de</w:t>
      </w:r>
      <w:r w:rsidRPr="004031E9">
        <w:rPr>
          <w:rFonts w:ascii="Segoe UI" w:hAnsi="Segoe UI" w:cs="Segoe UI"/>
          <w:sz w:val="22"/>
          <w:szCs w:val="22"/>
        </w:rPr>
        <w:t xml:space="preserve"> stagebegeleider en </w:t>
      </w:r>
      <w:r>
        <w:rPr>
          <w:rFonts w:ascii="Segoe UI" w:hAnsi="Segoe UI" w:cs="Segoe UI"/>
          <w:sz w:val="22"/>
          <w:szCs w:val="22"/>
        </w:rPr>
        <w:t xml:space="preserve">de </w:t>
      </w:r>
      <w:r w:rsidRPr="004031E9">
        <w:rPr>
          <w:rFonts w:ascii="Segoe UI" w:hAnsi="Segoe UI" w:cs="Segoe UI"/>
          <w:sz w:val="22"/>
          <w:szCs w:val="22"/>
        </w:rPr>
        <w:t xml:space="preserve">stageverantwoordelijke. Laatstgenoemde kan desgevraagd het evaluatieformulier toelichten. </w:t>
      </w:r>
    </w:p>
    <w:p w14:paraId="4547B1C8" w14:textId="77777777" w:rsidR="0040211E" w:rsidRPr="004031E9" w:rsidRDefault="0040211E" w:rsidP="0040211E">
      <w:pPr>
        <w:jc w:val="both"/>
        <w:rPr>
          <w:rFonts w:ascii="Segoe UI" w:hAnsi="Segoe UI" w:cs="Segoe UI"/>
          <w:b/>
          <w:sz w:val="22"/>
          <w:szCs w:val="22"/>
          <w:u w:val="single"/>
        </w:rPr>
      </w:pPr>
    </w:p>
    <w:p w14:paraId="6A7C31DA" w14:textId="77777777" w:rsidR="0040211E" w:rsidRPr="004031E9"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Indien een student één of meerdere verplichtingen die met de stage verbonden zijn niet nakomt, zullen prof. </w:t>
      </w:r>
      <w:r>
        <w:rPr>
          <w:rFonts w:ascii="Segoe UI" w:hAnsi="Segoe UI" w:cs="Segoe UI"/>
          <w:sz w:val="22"/>
          <w:szCs w:val="22"/>
        </w:rPr>
        <w:t>Nicolas Bouteca</w:t>
      </w:r>
      <w:r w:rsidRPr="004031E9">
        <w:rPr>
          <w:rFonts w:ascii="Segoe UI" w:hAnsi="Segoe UI" w:cs="Segoe UI"/>
          <w:sz w:val="22"/>
          <w:szCs w:val="22"/>
        </w:rPr>
        <w:t xml:space="preserve"> en </w:t>
      </w:r>
      <w:r>
        <w:rPr>
          <w:rFonts w:ascii="Segoe UI" w:hAnsi="Segoe UI" w:cs="Segoe UI"/>
          <w:sz w:val="22"/>
          <w:szCs w:val="22"/>
        </w:rPr>
        <w:t>prof</w:t>
      </w:r>
      <w:r w:rsidRPr="004031E9">
        <w:rPr>
          <w:rFonts w:ascii="Segoe UI" w:hAnsi="Segoe UI" w:cs="Segoe UI"/>
          <w:sz w:val="22"/>
          <w:szCs w:val="22"/>
        </w:rPr>
        <w:t xml:space="preserve">. Koenraad De Ceuninck bepalen wat de student, gegeven de omstandigheden, als eventuele vervangopdracht moet vervullen of de sanctie die daaraan verbonden is bepalen. </w:t>
      </w:r>
    </w:p>
    <w:p w14:paraId="39915D20" w14:textId="77777777" w:rsidR="0040211E" w:rsidRPr="004031E9" w:rsidRDefault="0040211E" w:rsidP="0040211E">
      <w:pPr>
        <w:ind w:left="360"/>
        <w:jc w:val="both"/>
        <w:rPr>
          <w:rFonts w:ascii="Segoe UI" w:hAnsi="Segoe UI" w:cs="Segoe UI"/>
          <w:b/>
          <w:sz w:val="22"/>
          <w:szCs w:val="22"/>
          <w:u w:val="single"/>
        </w:rPr>
      </w:pPr>
    </w:p>
    <w:p w14:paraId="18AE61CE" w14:textId="77777777" w:rsidR="0040211E" w:rsidRPr="004031E9"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Men kan niet worden vrijgesteld van de stage.</w:t>
      </w:r>
    </w:p>
    <w:p w14:paraId="74EAD2C1" w14:textId="77777777" w:rsidR="0040211E" w:rsidRPr="004031E9" w:rsidRDefault="0040211E" w:rsidP="0040211E">
      <w:pPr>
        <w:jc w:val="both"/>
        <w:rPr>
          <w:rFonts w:ascii="Segoe UI" w:hAnsi="Segoe UI" w:cs="Segoe UI"/>
          <w:b/>
          <w:sz w:val="22"/>
          <w:szCs w:val="22"/>
          <w:u w:val="single"/>
        </w:rPr>
      </w:pPr>
    </w:p>
    <w:p w14:paraId="6FA43BC8" w14:textId="77777777" w:rsidR="0040211E" w:rsidRPr="004031E9"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Dit reglement geldt onverminderd de bepalingen van het algemene en de bijzondere examenreglementen. Dit betekent onder meer dat de studenten voor de stage ook een beroep kunnen doen op de </w:t>
      </w:r>
      <w:proofErr w:type="spellStart"/>
      <w:r w:rsidRPr="004031E9">
        <w:rPr>
          <w:rFonts w:ascii="Segoe UI" w:hAnsi="Segoe UI" w:cs="Segoe UI"/>
          <w:sz w:val="22"/>
          <w:szCs w:val="22"/>
        </w:rPr>
        <w:t>ombudspersoon</w:t>
      </w:r>
      <w:proofErr w:type="spellEnd"/>
      <w:r w:rsidRPr="004031E9">
        <w:rPr>
          <w:rFonts w:ascii="Segoe UI" w:hAnsi="Segoe UI" w:cs="Segoe UI"/>
          <w:sz w:val="22"/>
          <w:szCs w:val="22"/>
        </w:rPr>
        <w:t>.</w:t>
      </w:r>
    </w:p>
    <w:p w14:paraId="0A9669A9" w14:textId="77777777" w:rsidR="0040211E" w:rsidRPr="004031E9" w:rsidRDefault="0040211E" w:rsidP="0040211E">
      <w:pPr>
        <w:jc w:val="both"/>
        <w:rPr>
          <w:rFonts w:ascii="Segoe UI" w:hAnsi="Segoe UI" w:cs="Segoe UI"/>
          <w:sz w:val="22"/>
          <w:szCs w:val="22"/>
        </w:rPr>
      </w:pPr>
    </w:p>
    <w:p w14:paraId="47603191" w14:textId="77777777" w:rsidR="0040211E" w:rsidRPr="00421DC4" w:rsidRDefault="0040211E" w:rsidP="0040211E">
      <w:pPr>
        <w:numPr>
          <w:ilvl w:val="0"/>
          <w:numId w:val="7"/>
        </w:numPr>
        <w:tabs>
          <w:tab w:val="left" w:pos="1068"/>
        </w:tabs>
        <w:jc w:val="both"/>
        <w:rPr>
          <w:rFonts w:ascii="Segoe UI" w:hAnsi="Segoe UI" w:cs="Segoe UI"/>
          <w:sz w:val="22"/>
          <w:szCs w:val="22"/>
        </w:rPr>
      </w:pPr>
      <w:r w:rsidRPr="004031E9">
        <w:rPr>
          <w:rFonts w:ascii="Segoe UI" w:hAnsi="Segoe UI" w:cs="Segoe UI"/>
          <w:sz w:val="22"/>
          <w:szCs w:val="22"/>
        </w:rPr>
        <w:t xml:space="preserve">Een herkansing </w:t>
      </w:r>
      <w:r w:rsidRPr="00421DC4">
        <w:rPr>
          <w:rFonts w:ascii="Segoe UI" w:hAnsi="Segoe UI" w:cs="Segoe UI"/>
          <w:sz w:val="22"/>
          <w:szCs w:val="22"/>
        </w:rPr>
        <w:t xml:space="preserve">tijdens de tweede zittijd voor dit opleidingsonderdeel is enkel mogelijk voor de </w:t>
      </w:r>
      <w:proofErr w:type="spellStart"/>
      <w:r w:rsidRPr="00421DC4">
        <w:rPr>
          <w:rFonts w:ascii="Segoe UI" w:hAnsi="Segoe UI" w:cs="Segoe UI"/>
          <w:sz w:val="22"/>
          <w:szCs w:val="22"/>
        </w:rPr>
        <w:t>onderzoekspaper</w:t>
      </w:r>
      <w:proofErr w:type="spellEnd"/>
      <w:r w:rsidRPr="00421DC4">
        <w:rPr>
          <w:rFonts w:ascii="Segoe UI" w:hAnsi="Segoe UI" w:cs="Segoe UI"/>
          <w:sz w:val="22"/>
          <w:szCs w:val="22"/>
        </w:rPr>
        <w:t>. Voor de stage is geen tweede zittijd mogelijk.</w:t>
      </w:r>
    </w:p>
    <w:p w14:paraId="505A51DB" w14:textId="77777777" w:rsidR="0040211E" w:rsidRPr="00421DC4" w:rsidRDefault="0040211E" w:rsidP="0040211E">
      <w:pPr>
        <w:pStyle w:val="Lijstalinea"/>
        <w:rPr>
          <w:rFonts w:ascii="Segoe UI" w:hAnsi="Segoe UI" w:cs="Segoe UI"/>
          <w:sz w:val="22"/>
          <w:szCs w:val="22"/>
        </w:rPr>
      </w:pPr>
    </w:p>
    <w:p w14:paraId="340311A8" w14:textId="1AF16642" w:rsidR="0040211E" w:rsidRPr="00421DC4" w:rsidRDefault="0040211E" w:rsidP="0040211E">
      <w:pPr>
        <w:numPr>
          <w:ilvl w:val="0"/>
          <w:numId w:val="7"/>
        </w:numPr>
        <w:tabs>
          <w:tab w:val="left" w:pos="1068"/>
        </w:tabs>
        <w:jc w:val="both"/>
        <w:rPr>
          <w:rFonts w:ascii="Segoe UI" w:hAnsi="Segoe UI" w:cs="Segoe UI"/>
          <w:sz w:val="22"/>
          <w:szCs w:val="22"/>
        </w:rPr>
      </w:pPr>
      <w:r w:rsidRPr="00421DC4">
        <w:rPr>
          <w:rFonts w:ascii="Segoe UI" w:hAnsi="Segoe UI" w:cs="Segoe UI"/>
          <w:sz w:val="22"/>
          <w:szCs w:val="22"/>
        </w:rPr>
        <w:t xml:space="preserve">De concrete puntenverdeling van het eindresultaat wordt voor 40% bepaald op basis van de stage (inclusief het logboek en de evaluatieformulieren) en voor 60% op basis van de </w:t>
      </w:r>
      <w:proofErr w:type="spellStart"/>
      <w:r w:rsidRPr="00421DC4">
        <w:rPr>
          <w:rFonts w:ascii="Segoe UI" w:hAnsi="Segoe UI" w:cs="Segoe UI"/>
          <w:sz w:val="22"/>
          <w:szCs w:val="22"/>
        </w:rPr>
        <w:t>onderzoekspaper</w:t>
      </w:r>
      <w:proofErr w:type="spellEnd"/>
      <w:r w:rsidRPr="00421DC4">
        <w:rPr>
          <w:rFonts w:ascii="Segoe UI" w:hAnsi="Segoe UI" w:cs="Segoe UI"/>
          <w:sz w:val="22"/>
          <w:szCs w:val="22"/>
        </w:rPr>
        <w:t xml:space="preserve"> (inclusief het projectvoorstel</w:t>
      </w:r>
      <w:r>
        <w:rPr>
          <w:rFonts w:ascii="Segoe UI" w:hAnsi="Segoe UI" w:cs="Segoe UI"/>
          <w:sz w:val="22"/>
          <w:szCs w:val="22"/>
        </w:rPr>
        <w:t>, het voortgangsgesprek</w:t>
      </w:r>
      <w:r w:rsidRPr="00421DC4">
        <w:rPr>
          <w:rFonts w:ascii="Segoe UI" w:hAnsi="Segoe UI" w:cs="Segoe UI"/>
          <w:sz w:val="22"/>
          <w:szCs w:val="22"/>
        </w:rPr>
        <w:t xml:space="preserve"> en de mondelinge presentatie van de paper).</w:t>
      </w:r>
      <w:r w:rsidR="00BE2A8E">
        <w:rPr>
          <w:rFonts w:ascii="Segoe UI" w:hAnsi="Segoe UI" w:cs="Segoe UI"/>
          <w:sz w:val="22"/>
          <w:szCs w:val="22"/>
        </w:rPr>
        <w:t xml:space="preserve"> Er worden tussentijds geen punten voor de stage bekend gemaakt, zodat er tijdens de verdediging van de </w:t>
      </w:r>
      <w:proofErr w:type="spellStart"/>
      <w:r w:rsidR="00BE2A8E">
        <w:rPr>
          <w:rFonts w:ascii="Segoe UI" w:hAnsi="Segoe UI" w:cs="Segoe UI"/>
          <w:sz w:val="22"/>
          <w:szCs w:val="22"/>
        </w:rPr>
        <w:t>onderzoekspaper</w:t>
      </w:r>
      <w:proofErr w:type="spellEnd"/>
      <w:r w:rsidR="00BE2A8E">
        <w:rPr>
          <w:rFonts w:ascii="Segoe UI" w:hAnsi="Segoe UI" w:cs="Segoe UI"/>
          <w:sz w:val="22"/>
          <w:szCs w:val="22"/>
        </w:rPr>
        <w:t xml:space="preserve"> ook nog kan worden ingegaan op de stage. </w:t>
      </w:r>
    </w:p>
    <w:p w14:paraId="74C91E5D" w14:textId="77777777" w:rsidR="0040211E" w:rsidRPr="004031E9" w:rsidRDefault="0040211E" w:rsidP="0040211E">
      <w:pPr>
        <w:jc w:val="both"/>
        <w:rPr>
          <w:rFonts w:ascii="Segoe UI" w:hAnsi="Segoe UI" w:cs="Segoe UI"/>
          <w:sz w:val="22"/>
          <w:szCs w:val="22"/>
        </w:rPr>
      </w:pPr>
    </w:p>
    <w:p w14:paraId="629EC8CC" w14:textId="77777777" w:rsidR="0040211E" w:rsidRPr="004031E9" w:rsidRDefault="0040211E" w:rsidP="0040211E">
      <w:pPr>
        <w:jc w:val="both"/>
        <w:rPr>
          <w:rFonts w:ascii="Segoe UI" w:hAnsi="Segoe UI" w:cs="Segoe UI"/>
          <w:sz w:val="22"/>
          <w:szCs w:val="22"/>
        </w:rPr>
      </w:pPr>
    </w:p>
    <w:p w14:paraId="008A336C" w14:textId="77777777" w:rsidR="0040211E" w:rsidRPr="004031E9" w:rsidRDefault="0040211E" w:rsidP="0040211E">
      <w:pPr>
        <w:jc w:val="both"/>
        <w:rPr>
          <w:rFonts w:ascii="Segoe UI" w:hAnsi="Segoe UI" w:cs="Segoe UI"/>
          <w:sz w:val="22"/>
          <w:szCs w:val="22"/>
        </w:rPr>
      </w:pPr>
    </w:p>
    <w:p w14:paraId="408E8047" w14:textId="6EE4EAE2" w:rsidR="0040211E" w:rsidRPr="004031E9" w:rsidRDefault="0040211E" w:rsidP="0040211E">
      <w:pPr>
        <w:rPr>
          <w:rFonts w:ascii="Segoe UI" w:hAnsi="Segoe UI" w:cs="Segoe UI"/>
        </w:rPr>
      </w:pPr>
      <w:r w:rsidRPr="004031E9">
        <w:rPr>
          <w:rFonts w:ascii="Segoe UI" w:hAnsi="Segoe UI" w:cs="Segoe UI"/>
          <w:b/>
        </w:rPr>
        <w:br w:type="page"/>
      </w:r>
      <w:r w:rsidRPr="004031E9">
        <w:rPr>
          <w:rFonts w:ascii="Segoe UI" w:hAnsi="Segoe UI" w:cs="Segoe UI"/>
          <w:b/>
        </w:rPr>
        <w:lastRenderedPageBreak/>
        <w:t xml:space="preserve">4. Enkele belangrijke data voor de stage academiejaar </w:t>
      </w:r>
      <w:r w:rsidR="00A70E26" w:rsidRPr="004031E9">
        <w:rPr>
          <w:rFonts w:ascii="Segoe UI" w:hAnsi="Segoe UI" w:cs="Segoe UI"/>
          <w:b/>
        </w:rPr>
        <w:t>20</w:t>
      </w:r>
      <w:r w:rsidR="00A70E26">
        <w:rPr>
          <w:rFonts w:ascii="Segoe UI" w:hAnsi="Segoe UI" w:cs="Segoe UI"/>
          <w:b/>
        </w:rPr>
        <w:t xml:space="preserve">22 </w:t>
      </w:r>
      <w:r w:rsidR="002B0654">
        <w:rPr>
          <w:rFonts w:ascii="Segoe UI" w:hAnsi="Segoe UI" w:cs="Segoe UI"/>
          <w:b/>
        </w:rPr>
        <w:t>–</w:t>
      </w:r>
      <w:r w:rsidRPr="004031E9">
        <w:rPr>
          <w:rFonts w:ascii="Segoe UI" w:hAnsi="Segoe UI" w:cs="Segoe UI"/>
          <w:b/>
        </w:rPr>
        <w:t xml:space="preserve"> </w:t>
      </w:r>
      <w:r w:rsidR="00A70E26" w:rsidRPr="004031E9">
        <w:rPr>
          <w:rFonts w:ascii="Segoe UI" w:hAnsi="Segoe UI" w:cs="Segoe UI"/>
          <w:b/>
        </w:rPr>
        <w:t>20</w:t>
      </w:r>
      <w:r w:rsidR="00A70E26">
        <w:rPr>
          <w:rFonts w:ascii="Segoe UI" w:hAnsi="Segoe UI" w:cs="Segoe UI"/>
          <w:b/>
        </w:rPr>
        <w:t>23</w:t>
      </w:r>
    </w:p>
    <w:p w14:paraId="35DBEEF2" w14:textId="77777777" w:rsidR="0040211E" w:rsidRPr="004031E9" w:rsidRDefault="0040211E" w:rsidP="0040211E">
      <w:pPr>
        <w:rPr>
          <w:rFonts w:ascii="Segoe UI" w:hAnsi="Segoe UI" w:cs="Segoe UI"/>
        </w:rPr>
      </w:pPr>
    </w:p>
    <w:p w14:paraId="516A9ADF" w14:textId="77777777" w:rsidR="0040211E" w:rsidRPr="004031E9" w:rsidRDefault="0040211E" w:rsidP="0040211E">
      <w:pPr>
        <w:rPr>
          <w:rFonts w:ascii="Segoe UI" w:hAnsi="Segoe UI" w:cs="Segoe UI"/>
        </w:rPr>
      </w:pPr>
    </w:p>
    <w:p w14:paraId="01C43881" w14:textId="12643903" w:rsidR="0040211E" w:rsidRPr="004031E9" w:rsidRDefault="0040211E" w:rsidP="0040211E">
      <w:pPr>
        <w:numPr>
          <w:ilvl w:val="0"/>
          <w:numId w:val="15"/>
        </w:numPr>
        <w:suppressAutoHyphens w:val="0"/>
        <w:jc w:val="both"/>
        <w:rPr>
          <w:rFonts w:ascii="Segoe UI" w:hAnsi="Segoe UI" w:cs="Segoe UI"/>
        </w:rPr>
      </w:pPr>
      <w:r w:rsidRPr="004031E9">
        <w:rPr>
          <w:rFonts w:ascii="Segoe UI" w:hAnsi="Segoe UI" w:cs="Segoe UI"/>
        </w:rPr>
        <w:t xml:space="preserve">Ten laatste op </w:t>
      </w:r>
      <w:r>
        <w:rPr>
          <w:rFonts w:ascii="Segoe UI" w:hAnsi="Segoe UI" w:cs="Segoe UI"/>
          <w:b/>
        </w:rPr>
        <w:t xml:space="preserve">vrijdag </w:t>
      </w:r>
      <w:r w:rsidR="00A70E26">
        <w:rPr>
          <w:rFonts w:ascii="Segoe UI" w:hAnsi="Segoe UI" w:cs="Segoe UI"/>
          <w:b/>
        </w:rPr>
        <w:t xml:space="preserve">23 </w:t>
      </w:r>
      <w:r w:rsidR="00616CC6">
        <w:rPr>
          <w:rFonts w:ascii="Segoe UI" w:hAnsi="Segoe UI" w:cs="Segoe UI"/>
          <w:b/>
        </w:rPr>
        <w:t xml:space="preserve">september </w:t>
      </w:r>
      <w:r w:rsidR="00A70E26">
        <w:rPr>
          <w:rFonts w:ascii="Segoe UI" w:hAnsi="Segoe UI" w:cs="Segoe UI"/>
          <w:b/>
        </w:rPr>
        <w:t>2022</w:t>
      </w:r>
      <w:r w:rsidR="00A70E26" w:rsidRPr="004031E9">
        <w:rPr>
          <w:rFonts w:ascii="Segoe UI" w:hAnsi="Segoe UI" w:cs="Segoe UI"/>
        </w:rPr>
        <w:t xml:space="preserve"> </w:t>
      </w:r>
      <w:r w:rsidRPr="004031E9">
        <w:rPr>
          <w:rFonts w:ascii="Segoe UI" w:hAnsi="Segoe UI" w:cs="Segoe UI"/>
        </w:rPr>
        <w:t>stageplaats kiezen en de stagecontracten in orde brengen via de online applicatie.</w:t>
      </w:r>
    </w:p>
    <w:p w14:paraId="5FB85805" w14:textId="77777777" w:rsidR="0040211E" w:rsidRPr="004031E9" w:rsidRDefault="0040211E" w:rsidP="0040211E">
      <w:pPr>
        <w:ind w:left="360"/>
        <w:jc w:val="both"/>
        <w:rPr>
          <w:rFonts w:ascii="Segoe UI" w:hAnsi="Segoe UI" w:cs="Segoe UI"/>
        </w:rPr>
      </w:pPr>
    </w:p>
    <w:p w14:paraId="3E15A9A3" w14:textId="2569EF56" w:rsidR="0040211E" w:rsidRPr="004031E9" w:rsidRDefault="0040211E" w:rsidP="0040211E">
      <w:pPr>
        <w:numPr>
          <w:ilvl w:val="0"/>
          <w:numId w:val="15"/>
        </w:numPr>
        <w:suppressAutoHyphens w:val="0"/>
        <w:jc w:val="both"/>
        <w:rPr>
          <w:rFonts w:ascii="Segoe UI" w:hAnsi="Segoe UI" w:cs="Segoe UI"/>
        </w:rPr>
      </w:pPr>
      <w:r w:rsidRPr="004031E9">
        <w:rPr>
          <w:rFonts w:ascii="Segoe UI" w:hAnsi="Segoe UI" w:cs="Segoe UI"/>
        </w:rPr>
        <w:t xml:space="preserve">Start stage </w:t>
      </w:r>
      <w:r>
        <w:rPr>
          <w:rFonts w:ascii="Segoe UI" w:hAnsi="Segoe UI" w:cs="Segoe UI"/>
        </w:rPr>
        <w:t xml:space="preserve">ten laatste </w:t>
      </w:r>
      <w:r w:rsidRPr="004031E9">
        <w:rPr>
          <w:rFonts w:ascii="Segoe UI" w:hAnsi="Segoe UI" w:cs="Segoe UI"/>
        </w:rPr>
        <w:t xml:space="preserve">op </w:t>
      </w:r>
      <w:r>
        <w:rPr>
          <w:rFonts w:ascii="Segoe UI" w:hAnsi="Segoe UI" w:cs="Segoe UI"/>
          <w:b/>
        </w:rPr>
        <w:t xml:space="preserve">maandag </w:t>
      </w:r>
      <w:r w:rsidR="00A70E26">
        <w:rPr>
          <w:rFonts w:ascii="Segoe UI" w:hAnsi="Segoe UI" w:cs="Segoe UI"/>
          <w:b/>
        </w:rPr>
        <w:t>3</w:t>
      </w:r>
      <w:r w:rsidR="00A70E26" w:rsidRPr="004031E9">
        <w:rPr>
          <w:rFonts w:ascii="Segoe UI" w:hAnsi="Segoe UI" w:cs="Segoe UI"/>
          <w:b/>
        </w:rPr>
        <w:t xml:space="preserve"> </w:t>
      </w:r>
      <w:r w:rsidRPr="004031E9">
        <w:rPr>
          <w:rFonts w:ascii="Segoe UI" w:hAnsi="Segoe UI" w:cs="Segoe UI"/>
          <w:b/>
        </w:rPr>
        <w:t>oktober 20</w:t>
      </w:r>
      <w:r>
        <w:rPr>
          <w:rFonts w:ascii="Segoe UI" w:hAnsi="Segoe UI" w:cs="Segoe UI"/>
          <w:b/>
        </w:rPr>
        <w:t>2</w:t>
      </w:r>
      <w:r w:rsidR="00EE12B9">
        <w:rPr>
          <w:rFonts w:ascii="Segoe UI" w:hAnsi="Segoe UI" w:cs="Segoe UI"/>
          <w:b/>
        </w:rPr>
        <w:t>2</w:t>
      </w:r>
      <w:r w:rsidRPr="004031E9">
        <w:rPr>
          <w:rFonts w:ascii="Segoe UI" w:hAnsi="Segoe UI" w:cs="Segoe UI"/>
          <w:b/>
        </w:rPr>
        <w:t>.</w:t>
      </w:r>
    </w:p>
    <w:p w14:paraId="60199952" w14:textId="77777777" w:rsidR="0040211E" w:rsidRPr="004031E9" w:rsidRDefault="0040211E" w:rsidP="0040211E">
      <w:pPr>
        <w:pStyle w:val="Lijstalinea"/>
        <w:rPr>
          <w:rFonts w:ascii="Segoe UI" w:hAnsi="Segoe UI" w:cs="Segoe UI"/>
        </w:rPr>
      </w:pPr>
    </w:p>
    <w:p w14:paraId="511BC717" w14:textId="2720C077" w:rsidR="0040211E" w:rsidRPr="004031E9" w:rsidRDefault="0040211E" w:rsidP="0040211E">
      <w:pPr>
        <w:numPr>
          <w:ilvl w:val="0"/>
          <w:numId w:val="25"/>
        </w:numPr>
        <w:suppressAutoHyphens w:val="0"/>
        <w:jc w:val="both"/>
        <w:rPr>
          <w:rFonts w:ascii="Segoe UI" w:hAnsi="Segoe UI" w:cs="Segoe UI"/>
        </w:rPr>
      </w:pPr>
      <w:r w:rsidRPr="004031E9">
        <w:rPr>
          <w:rFonts w:ascii="Segoe UI" w:hAnsi="Segoe UI" w:cs="Segoe UI"/>
        </w:rPr>
        <w:t xml:space="preserve">Ten laatste op </w:t>
      </w:r>
      <w:r>
        <w:rPr>
          <w:rFonts w:ascii="Segoe UI" w:hAnsi="Segoe UI" w:cs="Segoe UI"/>
          <w:b/>
        </w:rPr>
        <w:t xml:space="preserve">vrijdag </w:t>
      </w:r>
      <w:r w:rsidR="00A70E26">
        <w:rPr>
          <w:rFonts w:ascii="Segoe UI" w:hAnsi="Segoe UI" w:cs="Segoe UI"/>
          <w:b/>
        </w:rPr>
        <w:t xml:space="preserve">4 </w:t>
      </w:r>
      <w:r>
        <w:rPr>
          <w:rFonts w:ascii="Segoe UI" w:hAnsi="Segoe UI" w:cs="Segoe UI"/>
          <w:b/>
        </w:rPr>
        <w:t>november 202</w:t>
      </w:r>
      <w:r w:rsidR="00EE12B9">
        <w:rPr>
          <w:rFonts w:ascii="Segoe UI" w:hAnsi="Segoe UI" w:cs="Segoe UI"/>
          <w:b/>
        </w:rPr>
        <w:t>2</w:t>
      </w:r>
      <w:r>
        <w:rPr>
          <w:rFonts w:ascii="Segoe UI" w:hAnsi="Segoe UI" w:cs="Segoe UI"/>
          <w:b/>
        </w:rPr>
        <w:t xml:space="preserve"> </w:t>
      </w:r>
      <w:r w:rsidRPr="004031E9">
        <w:rPr>
          <w:rFonts w:ascii="Segoe UI" w:hAnsi="Segoe UI" w:cs="Segoe UI"/>
        </w:rPr>
        <w:t>projectvoorstel indienen op papier (dus niet elektronisch) bij de stageverantwoordelijke en de stagebegeleider.</w:t>
      </w:r>
    </w:p>
    <w:p w14:paraId="31B19134" w14:textId="77777777" w:rsidR="0040211E" w:rsidRPr="004031E9" w:rsidRDefault="0040211E" w:rsidP="0040211E">
      <w:pPr>
        <w:jc w:val="both"/>
        <w:rPr>
          <w:rFonts w:ascii="Segoe UI" w:hAnsi="Segoe UI" w:cs="Segoe UI"/>
        </w:rPr>
      </w:pPr>
    </w:p>
    <w:p w14:paraId="66A6B396" w14:textId="7795791A" w:rsidR="005B5134" w:rsidRPr="005B5134" w:rsidRDefault="005B5134" w:rsidP="005B5134">
      <w:pPr>
        <w:pStyle w:val="Lijstalinea"/>
        <w:numPr>
          <w:ilvl w:val="0"/>
          <w:numId w:val="25"/>
        </w:numPr>
        <w:rPr>
          <w:rFonts w:ascii="Segoe UI" w:hAnsi="Segoe UI" w:cs="Segoe UI"/>
        </w:rPr>
      </w:pPr>
      <w:r w:rsidRPr="005B5134">
        <w:rPr>
          <w:rFonts w:ascii="Segoe UI" w:hAnsi="Segoe UI" w:cs="Segoe UI"/>
        </w:rPr>
        <w:t xml:space="preserve">Ten laatste tegen </w:t>
      </w:r>
      <w:r w:rsidRPr="005B5134">
        <w:rPr>
          <w:rFonts w:ascii="Segoe UI" w:hAnsi="Segoe UI" w:cs="Segoe UI"/>
          <w:b/>
          <w:bCs/>
        </w:rPr>
        <w:t>1</w:t>
      </w:r>
      <w:r w:rsidR="005B1FAD">
        <w:rPr>
          <w:rFonts w:ascii="Segoe UI" w:hAnsi="Segoe UI" w:cs="Segoe UI"/>
          <w:b/>
          <w:bCs/>
        </w:rPr>
        <w:t>4</w:t>
      </w:r>
      <w:r w:rsidRPr="005B5134">
        <w:rPr>
          <w:rFonts w:ascii="Segoe UI" w:hAnsi="Segoe UI" w:cs="Segoe UI"/>
          <w:b/>
          <w:bCs/>
        </w:rPr>
        <w:t xml:space="preserve"> november 2022</w:t>
      </w:r>
      <w:r w:rsidRPr="005B5134">
        <w:rPr>
          <w:rFonts w:ascii="Segoe UI" w:hAnsi="Segoe UI" w:cs="Segoe UI"/>
        </w:rPr>
        <w:t xml:space="preserve"> het onderwerp en de promotor ingeven via de website Plato.</w:t>
      </w:r>
    </w:p>
    <w:p w14:paraId="493115E1" w14:textId="77777777" w:rsidR="0040211E" w:rsidRPr="004031E9" w:rsidRDefault="0040211E" w:rsidP="0040211E">
      <w:pPr>
        <w:pStyle w:val="Lijstalinea"/>
        <w:rPr>
          <w:rFonts w:ascii="Segoe UI" w:hAnsi="Segoe UI" w:cs="Segoe UI"/>
          <w:color w:val="000000"/>
          <w:lang w:val="nl-NL"/>
        </w:rPr>
      </w:pPr>
    </w:p>
    <w:p w14:paraId="7B212F5A" w14:textId="745D2520" w:rsidR="0040211E" w:rsidRPr="004031E9" w:rsidRDefault="0040211E" w:rsidP="0040211E">
      <w:pPr>
        <w:numPr>
          <w:ilvl w:val="0"/>
          <w:numId w:val="25"/>
        </w:numPr>
        <w:rPr>
          <w:rFonts w:ascii="Segoe UI" w:hAnsi="Segoe UI" w:cs="Segoe UI"/>
          <w:b/>
          <w:color w:val="000000"/>
          <w:lang w:val="nl-NL"/>
        </w:rPr>
      </w:pPr>
      <w:r w:rsidRPr="004031E9">
        <w:rPr>
          <w:rFonts w:ascii="Segoe UI" w:hAnsi="Segoe UI" w:cs="Segoe UI"/>
          <w:color w:val="000000"/>
          <w:lang w:val="nl-NL"/>
        </w:rPr>
        <w:t xml:space="preserve">Einde stage op </w:t>
      </w:r>
      <w:r w:rsidR="00F35E68">
        <w:rPr>
          <w:rFonts w:ascii="Segoe UI" w:hAnsi="Segoe UI" w:cs="Segoe UI"/>
          <w:b/>
          <w:color w:val="000000"/>
          <w:lang w:val="nl-NL"/>
        </w:rPr>
        <w:t>9</w:t>
      </w:r>
      <w:r w:rsidR="00A70E26" w:rsidRPr="004031E9">
        <w:rPr>
          <w:rFonts w:ascii="Segoe UI" w:hAnsi="Segoe UI" w:cs="Segoe UI"/>
          <w:b/>
          <w:color w:val="000000"/>
          <w:lang w:val="nl-NL"/>
        </w:rPr>
        <w:t xml:space="preserve"> </w:t>
      </w:r>
      <w:r w:rsidRPr="004031E9">
        <w:rPr>
          <w:rFonts w:ascii="Segoe UI" w:hAnsi="Segoe UI" w:cs="Segoe UI"/>
          <w:b/>
          <w:color w:val="000000"/>
          <w:lang w:val="nl-NL"/>
        </w:rPr>
        <w:t xml:space="preserve">december </w:t>
      </w:r>
      <w:r>
        <w:rPr>
          <w:rFonts w:ascii="Segoe UI" w:hAnsi="Segoe UI" w:cs="Segoe UI"/>
          <w:b/>
          <w:color w:val="000000"/>
          <w:lang w:val="nl-NL"/>
        </w:rPr>
        <w:t>202</w:t>
      </w:r>
      <w:r w:rsidR="00EE12B9">
        <w:rPr>
          <w:rFonts w:ascii="Segoe UI" w:hAnsi="Segoe UI" w:cs="Segoe UI"/>
          <w:b/>
          <w:color w:val="000000"/>
          <w:lang w:val="nl-NL"/>
        </w:rPr>
        <w:t>2</w:t>
      </w:r>
      <w:r w:rsidRPr="004031E9">
        <w:rPr>
          <w:rFonts w:ascii="Segoe UI" w:hAnsi="Segoe UI" w:cs="Segoe UI"/>
          <w:b/>
          <w:color w:val="000000"/>
          <w:lang w:val="nl-NL"/>
        </w:rPr>
        <w:t>.</w:t>
      </w:r>
    </w:p>
    <w:p w14:paraId="43228F00" w14:textId="77777777" w:rsidR="0040211E" w:rsidRPr="004031E9" w:rsidRDefault="0040211E" w:rsidP="0040211E">
      <w:pPr>
        <w:ind w:firstLine="60"/>
        <w:rPr>
          <w:rFonts w:ascii="Segoe UI" w:hAnsi="Segoe UI" w:cs="Segoe UI"/>
          <w:color w:val="000000"/>
          <w:lang w:val="nl-NL"/>
        </w:rPr>
      </w:pPr>
    </w:p>
    <w:p w14:paraId="1FD4BDDB" w14:textId="77777777" w:rsidR="0040211E" w:rsidRPr="004031E9" w:rsidRDefault="0040211E" w:rsidP="0040211E">
      <w:pPr>
        <w:numPr>
          <w:ilvl w:val="0"/>
          <w:numId w:val="25"/>
        </w:numPr>
        <w:suppressAutoHyphens w:val="0"/>
        <w:jc w:val="both"/>
        <w:rPr>
          <w:rFonts w:ascii="Segoe UI" w:hAnsi="Segoe UI" w:cs="Segoe UI"/>
        </w:rPr>
      </w:pPr>
      <w:r w:rsidRPr="004031E9">
        <w:rPr>
          <w:rFonts w:ascii="Segoe UI" w:hAnsi="Segoe UI" w:cs="Segoe UI"/>
        </w:rPr>
        <w:t xml:space="preserve">Na het einde van de stage moeten alle evaluatieformulieren (met datum en handtekening) worden ingediend bij de stageverantwoordelijke, evenals het logboek. </w:t>
      </w:r>
    </w:p>
    <w:p w14:paraId="3F843FA5" w14:textId="77777777" w:rsidR="0040211E" w:rsidRPr="004031E9" w:rsidRDefault="0040211E" w:rsidP="0040211E">
      <w:pPr>
        <w:jc w:val="both"/>
        <w:rPr>
          <w:rFonts w:ascii="Segoe UI" w:hAnsi="Segoe UI" w:cs="Segoe UI"/>
        </w:rPr>
      </w:pPr>
    </w:p>
    <w:p w14:paraId="4F8A628D" w14:textId="23E9E01B" w:rsidR="0040211E" w:rsidRDefault="0040211E" w:rsidP="0040211E">
      <w:pPr>
        <w:numPr>
          <w:ilvl w:val="0"/>
          <w:numId w:val="15"/>
        </w:numPr>
        <w:suppressAutoHyphens w:val="0"/>
        <w:jc w:val="both"/>
        <w:rPr>
          <w:rFonts w:ascii="Segoe UI" w:hAnsi="Segoe UI" w:cs="Segoe UI"/>
        </w:rPr>
      </w:pPr>
      <w:r>
        <w:rPr>
          <w:rFonts w:ascii="Segoe UI" w:hAnsi="Segoe UI" w:cs="Segoe UI"/>
        </w:rPr>
        <w:t xml:space="preserve">In de loop van </w:t>
      </w:r>
      <w:r w:rsidRPr="0040211E">
        <w:rPr>
          <w:rFonts w:ascii="Segoe UI" w:hAnsi="Segoe UI" w:cs="Segoe UI"/>
          <w:b/>
        </w:rPr>
        <w:t xml:space="preserve">februari </w:t>
      </w:r>
      <w:r w:rsidR="00A70E26" w:rsidRPr="0040211E">
        <w:rPr>
          <w:rFonts w:ascii="Segoe UI" w:hAnsi="Segoe UI" w:cs="Segoe UI"/>
          <w:b/>
        </w:rPr>
        <w:t>202</w:t>
      </w:r>
      <w:r w:rsidR="00A70E26">
        <w:rPr>
          <w:rFonts w:ascii="Segoe UI" w:hAnsi="Segoe UI" w:cs="Segoe UI"/>
          <w:b/>
        </w:rPr>
        <w:t>3</w:t>
      </w:r>
      <w:r w:rsidR="00A70E26">
        <w:rPr>
          <w:rFonts w:ascii="Segoe UI" w:hAnsi="Segoe UI" w:cs="Segoe UI"/>
        </w:rPr>
        <w:t xml:space="preserve"> </w:t>
      </w:r>
      <w:r>
        <w:rPr>
          <w:rFonts w:ascii="Segoe UI" w:hAnsi="Segoe UI" w:cs="Segoe UI"/>
        </w:rPr>
        <w:t xml:space="preserve">een voortgangsgesprek hebben over de </w:t>
      </w:r>
      <w:proofErr w:type="spellStart"/>
      <w:r>
        <w:rPr>
          <w:rFonts w:ascii="Segoe UI" w:hAnsi="Segoe UI" w:cs="Segoe UI"/>
        </w:rPr>
        <w:t>onderzoekspaper</w:t>
      </w:r>
      <w:proofErr w:type="spellEnd"/>
      <w:r>
        <w:rPr>
          <w:rFonts w:ascii="Segoe UI" w:hAnsi="Segoe UI" w:cs="Segoe UI"/>
        </w:rPr>
        <w:t xml:space="preserve"> met promotor en stageverantwoordelijke. Tijdens dit gesprek wordt de voortgang van het onderzoek toegelicht en kan eventueel worden bijgestuurd. De student neemt zelf initiatief (contacteert de promotor en stageverantwoordelijke) om dit voorgangsgesprek te organiseren. Dit betekent niet dat de student ook niet op andere momenten bij de stageverantwoordelijke en de promotor terecht kan voor vragen over de </w:t>
      </w:r>
      <w:proofErr w:type="spellStart"/>
      <w:r>
        <w:rPr>
          <w:rFonts w:ascii="Segoe UI" w:hAnsi="Segoe UI" w:cs="Segoe UI"/>
        </w:rPr>
        <w:t>onderzoekspaper</w:t>
      </w:r>
      <w:proofErr w:type="spellEnd"/>
      <w:r>
        <w:rPr>
          <w:rFonts w:ascii="Segoe UI" w:hAnsi="Segoe UI" w:cs="Segoe UI"/>
        </w:rPr>
        <w:t>.</w:t>
      </w:r>
    </w:p>
    <w:p w14:paraId="0AF38B40" w14:textId="77777777" w:rsidR="0040211E" w:rsidRDefault="0040211E" w:rsidP="0040211E">
      <w:pPr>
        <w:suppressAutoHyphens w:val="0"/>
        <w:ind w:left="720"/>
        <w:jc w:val="both"/>
        <w:rPr>
          <w:rFonts w:ascii="Segoe UI" w:hAnsi="Segoe UI" w:cs="Segoe UI"/>
        </w:rPr>
      </w:pPr>
    </w:p>
    <w:p w14:paraId="3C31C96D" w14:textId="3980FBF7" w:rsidR="0040211E" w:rsidRPr="004031E9" w:rsidRDefault="0040211E" w:rsidP="0040211E">
      <w:pPr>
        <w:numPr>
          <w:ilvl w:val="0"/>
          <w:numId w:val="15"/>
        </w:numPr>
        <w:suppressAutoHyphens w:val="0"/>
        <w:jc w:val="both"/>
        <w:rPr>
          <w:rFonts w:ascii="Segoe UI" w:hAnsi="Segoe UI" w:cs="Segoe UI"/>
        </w:rPr>
      </w:pPr>
      <w:r>
        <w:rPr>
          <w:rFonts w:ascii="Segoe UI" w:hAnsi="Segoe UI" w:cs="Segoe UI"/>
        </w:rPr>
        <w:t xml:space="preserve">In de loop van </w:t>
      </w:r>
      <w:r>
        <w:rPr>
          <w:rFonts w:ascii="Segoe UI" w:hAnsi="Segoe UI" w:cs="Segoe UI"/>
          <w:b/>
        </w:rPr>
        <w:t xml:space="preserve">mei </w:t>
      </w:r>
      <w:r w:rsidR="00A70E26">
        <w:rPr>
          <w:rFonts w:ascii="Segoe UI" w:hAnsi="Segoe UI" w:cs="Segoe UI"/>
          <w:b/>
        </w:rPr>
        <w:t>2023</w:t>
      </w:r>
      <w:r w:rsidR="00A70E26">
        <w:rPr>
          <w:rFonts w:ascii="Segoe UI" w:hAnsi="Segoe UI" w:cs="Segoe UI"/>
        </w:rPr>
        <w:t xml:space="preserve"> </w:t>
      </w:r>
      <w:r>
        <w:rPr>
          <w:rFonts w:ascii="Segoe UI" w:hAnsi="Segoe UI" w:cs="Segoe UI"/>
        </w:rPr>
        <w:t>d</w:t>
      </w:r>
      <w:r w:rsidRPr="004031E9">
        <w:rPr>
          <w:rFonts w:ascii="Segoe UI" w:hAnsi="Segoe UI" w:cs="Segoe UI"/>
        </w:rPr>
        <w:t xml:space="preserve">e </w:t>
      </w:r>
      <w:proofErr w:type="spellStart"/>
      <w:r>
        <w:rPr>
          <w:rFonts w:ascii="Segoe UI" w:hAnsi="Segoe UI" w:cs="Segoe UI"/>
        </w:rPr>
        <w:t>onderzoekspaper</w:t>
      </w:r>
      <w:proofErr w:type="spellEnd"/>
      <w:r w:rsidRPr="004031E9">
        <w:rPr>
          <w:rFonts w:ascii="Segoe UI" w:hAnsi="Segoe UI" w:cs="Segoe UI"/>
        </w:rPr>
        <w:t xml:space="preserve"> indienen </w:t>
      </w:r>
      <w:r>
        <w:rPr>
          <w:rFonts w:ascii="Segoe UI" w:hAnsi="Segoe UI" w:cs="Segoe UI"/>
        </w:rPr>
        <w:t>i</w:t>
      </w:r>
      <w:r w:rsidRPr="004031E9">
        <w:rPr>
          <w:rFonts w:ascii="Segoe UI" w:hAnsi="Segoe UI" w:cs="Segoe UI"/>
        </w:rPr>
        <w:t>n elektronisch</w:t>
      </w:r>
      <w:r>
        <w:rPr>
          <w:rFonts w:ascii="Segoe UI" w:hAnsi="Segoe UI" w:cs="Segoe UI"/>
        </w:rPr>
        <w:t xml:space="preserve">e vorm </w:t>
      </w:r>
      <w:r w:rsidRPr="004031E9">
        <w:rPr>
          <w:rFonts w:ascii="Segoe UI" w:hAnsi="Segoe UI" w:cs="Segoe UI"/>
        </w:rPr>
        <w:t xml:space="preserve"> </w:t>
      </w:r>
      <w:r w:rsidRPr="00E83C84">
        <w:rPr>
          <w:rFonts w:ascii="Segoe UI" w:hAnsi="Segoe UI" w:cs="Segoe UI"/>
        </w:rPr>
        <w:t>(</w:t>
      </w:r>
      <w:r w:rsidR="00A70E26">
        <w:rPr>
          <w:rFonts w:ascii="Segoe UI" w:hAnsi="Segoe UI" w:cs="Segoe UI"/>
        </w:rPr>
        <w:t>via Plato</w:t>
      </w:r>
      <w:r w:rsidRPr="00E83C84">
        <w:rPr>
          <w:rFonts w:ascii="Segoe UI" w:hAnsi="Segoe UI" w:cs="Segoe UI"/>
        </w:rPr>
        <w:t>)</w:t>
      </w:r>
      <w:r w:rsidRPr="004031E9">
        <w:rPr>
          <w:rFonts w:ascii="Segoe UI" w:hAnsi="Segoe UI" w:cs="Segoe UI"/>
        </w:rPr>
        <w:t>.</w:t>
      </w:r>
      <w:r>
        <w:rPr>
          <w:rFonts w:ascii="Segoe UI" w:hAnsi="Segoe UI" w:cs="Segoe UI"/>
        </w:rPr>
        <w:t xml:space="preserve"> Voor de exacte datum: zie website FSA. </w:t>
      </w:r>
    </w:p>
    <w:p w14:paraId="5D0936C2" w14:textId="77777777" w:rsidR="0040211E" w:rsidRPr="004031E9" w:rsidRDefault="0040211E" w:rsidP="0040211E">
      <w:pPr>
        <w:jc w:val="both"/>
        <w:rPr>
          <w:rFonts w:ascii="Segoe UI" w:hAnsi="Segoe UI" w:cs="Segoe UI"/>
        </w:rPr>
      </w:pPr>
    </w:p>
    <w:p w14:paraId="45869A5A" w14:textId="59367FF3" w:rsidR="0040211E" w:rsidRPr="004031E9" w:rsidRDefault="0040211E" w:rsidP="0040211E">
      <w:pPr>
        <w:numPr>
          <w:ilvl w:val="0"/>
          <w:numId w:val="25"/>
        </w:numPr>
        <w:rPr>
          <w:rFonts w:ascii="Segoe UI" w:hAnsi="Segoe UI" w:cs="Segoe UI"/>
          <w:color w:val="000000"/>
          <w:lang w:val="nl-NL"/>
        </w:rPr>
      </w:pPr>
      <w:r w:rsidRPr="004031E9">
        <w:rPr>
          <w:rFonts w:ascii="Segoe UI" w:hAnsi="Segoe UI" w:cs="Segoe UI"/>
        </w:rPr>
        <w:t xml:space="preserve">Examenperiode </w:t>
      </w:r>
      <w:r w:rsidRPr="004031E9">
        <w:rPr>
          <w:rFonts w:ascii="Segoe UI" w:hAnsi="Segoe UI" w:cs="Segoe UI"/>
          <w:b/>
        </w:rPr>
        <w:t xml:space="preserve">mei - juni </w:t>
      </w:r>
      <w:r w:rsidR="00A70E26" w:rsidRPr="004031E9">
        <w:rPr>
          <w:rFonts w:ascii="Segoe UI" w:hAnsi="Segoe UI" w:cs="Segoe UI"/>
          <w:b/>
        </w:rPr>
        <w:t>20</w:t>
      </w:r>
      <w:r w:rsidR="00A70E26">
        <w:rPr>
          <w:rFonts w:ascii="Segoe UI" w:hAnsi="Segoe UI" w:cs="Segoe UI"/>
          <w:b/>
        </w:rPr>
        <w:t>23</w:t>
      </w:r>
      <w:r w:rsidRPr="004031E9">
        <w:rPr>
          <w:rFonts w:ascii="Segoe UI" w:hAnsi="Segoe UI" w:cs="Segoe UI"/>
        </w:rPr>
        <w:t>: mondelinge verdediging van de stage</w:t>
      </w:r>
      <w:r>
        <w:rPr>
          <w:rFonts w:ascii="Segoe UI" w:hAnsi="Segoe UI" w:cs="Segoe UI"/>
        </w:rPr>
        <w:t xml:space="preserve"> en de </w:t>
      </w:r>
      <w:proofErr w:type="spellStart"/>
      <w:r>
        <w:rPr>
          <w:rFonts w:ascii="Segoe UI" w:hAnsi="Segoe UI" w:cs="Segoe UI"/>
        </w:rPr>
        <w:t>onderzoekspaper</w:t>
      </w:r>
      <w:proofErr w:type="spellEnd"/>
      <w:r w:rsidRPr="004031E9">
        <w:rPr>
          <w:rFonts w:ascii="Segoe UI" w:hAnsi="Segoe UI" w:cs="Segoe UI"/>
        </w:rPr>
        <w:t>.</w:t>
      </w:r>
      <w:r w:rsidRPr="004031E9">
        <w:rPr>
          <w:rFonts w:ascii="Segoe UI" w:hAnsi="Segoe UI" w:cs="Segoe UI"/>
          <w:color w:val="000000"/>
        </w:rPr>
        <w:t xml:space="preserve"> De exacte datum zal via </w:t>
      </w:r>
      <w:r w:rsidR="006F589A">
        <w:rPr>
          <w:rFonts w:ascii="Segoe UI" w:hAnsi="Segoe UI" w:cs="Segoe UI"/>
          <w:color w:val="000000"/>
        </w:rPr>
        <w:t xml:space="preserve">Ufora </w:t>
      </w:r>
      <w:r w:rsidRPr="004031E9">
        <w:rPr>
          <w:rFonts w:ascii="Segoe UI" w:hAnsi="Segoe UI" w:cs="Segoe UI"/>
          <w:color w:val="000000"/>
        </w:rPr>
        <w:t>worden meegedeeld.</w:t>
      </w:r>
    </w:p>
    <w:p w14:paraId="57DC3B6C" w14:textId="77777777" w:rsidR="0040211E" w:rsidRPr="004031E9" w:rsidRDefault="0040211E" w:rsidP="0040211E">
      <w:pPr>
        <w:suppressAutoHyphens w:val="0"/>
        <w:ind w:left="720"/>
        <w:rPr>
          <w:rFonts w:ascii="Segoe UI" w:hAnsi="Segoe UI" w:cs="Segoe UI"/>
        </w:rPr>
      </w:pPr>
    </w:p>
    <w:p w14:paraId="36E07813" w14:textId="77777777" w:rsidR="0040211E" w:rsidRDefault="0040211E" w:rsidP="0040211E">
      <w:pPr>
        <w:suppressAutoHyphens w:val="0"/>
        <w:rPr>
          <w:rFonts w:ascii="Segoe UI" w:hAnsi="Segoe UI" w:cs="Segoe UI"/>
          <w:b/>
          <w:sz w:val="22"/>
          <w:szCs w:val="22"/>
        </w:rPr>
      </w:pPr>
      <w:r>
        <w:rPr>
          <w:rFonts w:ascii="Segoe UI" w:hAnsi="Segoe UI" w:cs="Segoe UI"/>
          <w:b/>
          <w:sz w:val="22"/>
          <w:szCs w:val="22"/>
        </w:rPr>
        <w:br w:type="page"/>
      </w:r>
    </w:p>
    <w:p w14:paraId="082165E0" w14:textId="24C2AE26" w:rsidR="00FA51FE" w:rsidRPr="004031E9" w:rsidRDefault="00FA51FE" w:rsidP="00FA51FE">
      <w:pPr>
        <w:jc w:val="both"/>
        <w:rPr>
          <w:rFonts w:ascii="Segoe UI" w:hAnsi="Segoe UI" w:cs="Segoe UI"/>
          <w:b/>
          <w:sz w:val="22"/>
          <w:szCs w:val="22"/>
        </w:rPr>
      </w:pPr>
      <w:r w:rsidRPr="004031E9">
        <w:rPr>
          <w:rFonts w:ascii="Segoe UI" w:hAnsi="Segoe UI" w:cs="Segoe UI"/>
          <w:b/>
          <w:sz w:val="22"/>
          <w:szCs w:val="22"/>
        </w:rPr>
        <w:lastRenderedPageBreak/>
        <w:t xml:space="preserve">Bijlage </w:t>
      </w:r>
      <w:r>
        <w:rPr>
          <w:rFonts w:ascii="Segoe UI" w:hAnsi="Segoe UI" w:cs="Segoe UI"/>
          <w:b/>
          <w:sz w:val="22"/>
          <w:szCs w:val="22"/>
        </w:rPr>
        <w:t>1</w:t>
      </w:r>
      <w:r w:rsidRPr="004031E9">
        <w:rPr>
          <w:rFonts w:ascii="Segoe UI" w:hAnsi="Segoe UI" w:cs="Segoe UI"/>
          <w:b/>
          <w:sz w:val="22"/>
          <w:szCs w:val="22"/>
        </w:rPr>
        <w:t xml:space="preserve">: </w:t>
      </w:r>
      <w:r>
        <w:rPr>
          <w:rFonts w:ascii="Segoe UI" w:hAnsi="Segoe UI" w:cs="Segoe UI"/>
          <w:b/>
          <w:sz w:val="22"/>
          <w:szCs w:val="22"/>
        </w:rPr>
        <w:t>Lij</w:t>
      </w:r>
      <w:r w:rsidRPr="004031E9">
        <w:rPr>
          <w:rFonts w:ascii="Segoe UI" w:hAnsi="Segoe UI" w:cs="Segoe UI"/>
          <w:b/>
          <w:sz w:val="22"/>
          <w:szCs w:val="22"/>
        </w:rPr>
        <w:t>st</w:t>
      </w:r>
      <w:r>
        <w:rPr>
          <w:rFonts w:ascii="Segoe UI" w:hAnsi="Segoe UI" w:cs="Segoe UI"/>
          <w:b/>
          <w:sz w:val="22"/>
          <w:szCs w:val="22"/>
        </w:rPr>
        <w:t xml:space="preserve"> met mogelijke st</w:t>
      </w:r>
      <w:r w:rsidRPr="004031E9">
        <w:rPr>
          <w:rFonts w:ascii="Segoe UI" w:hAnsi="Segoe UI" w:cs="Segoe UI"/>
          <w:b/>
          <w:sz w:val="22"/>
          <w:szCs w:val="22"/>
        </w:rPr>
        <w:t>age</w:t>
      </w:r>
      <w:r>
        <w:rPr>
          <w:rFonts w:ascii="Segoe UI" w:hAnsi="Segoe UI" w:cs="Segoe UI"/>
          <w:b/>
          <w:sz w:val="22"/>
          <w:szCs w:val="22"/>
        </w:rPr>
        <w:t>plaatsen</w:t>
      </w:r>
    </w:p>
    <w:p w14:paraId="044E07EA" w14:textId="77777777" w:rsidR="00FA51FE" w:rsidRPr="00D441E3" w:rsidRDefault="00FA51FE" w:rsidP="00FA51FE">
      <w:pPr>
        <w:jc w:val="both"/>
        <w:rPr>
          <w:rFonts w:ascii="Segoe UI" w:hAnsi="Segoe UI" w:cs="Segoe UI"/>
          <w:b/>
        </w:rPr>
      </w:pPr>
    </w:p>
    <w:p w14:paraId="2D60CA4C" w14:textId="35351048" w:rsidR="00DA1211" w:rsidRDefault="00DA1211" w:rsidP="00DA1211">
      <w:pPr>
        <w:jc w:val="both"/>
        <w:rPr>
          <w:rFonts w:ascii="Segoe UI" w:hAnsi="Segoe UI" w:cs="Segoe UI"/>
          <w:lang w:val="nl-NL"/>
        </w:rPr>
      </w:pPr>
      <w:r w:rsidRPr="00D441E3">
        <w:rPr>
          <w:rFonts w:ascii="Segoe UI" w:hAnsi="Segoe UI" w:cs="Segoe UI"/>
          <w:lang w:val="nl-NL"/>
        </w:rPr>
        <w:t>De stageplaatsen op deze lijst zijn stageplaatsen uit het verleden of plaatsen die zichzelf hebben aangeboden om een stagiair te verwelkomen.</w:t>
      </w:r>
      <w:r>
        <w:rPr>
          <w:rFonts w:ascii="Segoe UI" w:hAnsi="Segoe UI" w:cs="Segoe UI"/>
          <w:lang w:val="nl-NL"/>
        </w:rPr>
        <w:t xml:space="preserve"> </w:t>
      </w:r>
      <w:r w:rsidRPr="00F85358">
        <w:rPr>
          <w:rFonts w:ascii="Segoe UI" w:eastAsia="Calibri" w:hAnsi="Segoe UI" w:cs="Segoe UI"/>
        </w:rPr>
        <w:t>Merk op dat de beschikbaarheid van deze stageplaatsen niet is gegarandeerd. Sommige bestaan ook niet meer (bijv. kabinetten).</w:t>
      </w:r>
      <w:r>
        <w:rPr>
          <w:rFonts w:ascii="Segoe UI" w:eastAsia="Calibri" w:hAnsi="Segoe UI" w:cs="Segoe UI"/>
        </w:rPr>
        <w:t xml:space="preserve"> </w:t>
      </w:r>
      <w:r w:rsidR="00FA51FE" w:rsidRPr="00D441E3">
        <w:rPr>
          <w:rFonts w:ascii="Segoe UI" w:hAnsi="Segoe UI" w:cs="Segoe UI"/>
          <w:lang w:val="nl-NL"/>
        </w:rPr>
        <w:t>De</w:t>
      </w:r>
      <w:r w:rsidRPr="00D441E3">
        <w:rPr>
          <w:rFonts w:ascii="Segoe UI" w:hAnsi="Segoe UI" w:cs="Segoe UI"/>
          <w:lang w:val="nl-NL"/>
        </w:rPr>
        <w:t xml:space="preserve"> lijst wil studenten vooral inspiratie bieden bij het vinden van een geschikte stageplaats.</w:t>
      </w:r>
    </w:p>
    <w:p w14:paraId="54D37636" w14:textId="4FBE69F4" w:rsidR="00DA1211" w:rsidRDefault="00DA1211" w:rsidP="00DA1211">
      <w:pPr>
        <w:jc w:val="both"/>
        <w:rPr>
          <w:rFonts w:ascii="Segoe UI" w:hAnsi="Segoe UI" w:cs="Segoe UI"/>
          <w:lang w:val="nl-NL"/>
        </w:rPr>
      </w:pPr>
    </w:p>
    <w:p w14:paraId="56F3A0A3" w14:textId="6BCEF158" w:rsidR="00DA1211" w:rsidRPr="00D441E3" w:rsidRDefault="00DA1211" w:rsidP="00DA1211">
      <w:pPr>
        <w:jc w:val="both"/>
        <w:rPr>
          <w:rFonts w:ascii="Segoe UI" w:hAnsi="Segoe UI" w:cs="Segoe UI"/>
          <w:b/>
          <w:lang w:val="nl-NL"/>
        </w:rPr>
      </w:pPr>
      <w:r w:rsidRPr="00D441E3">
        <w:rPr>
          <w:rFonts w:ascii="Segoe UI" w:hAnsi="Segoe UI" w:cs="Segoe UI"/>
          <w:b/>
          <w:lang w:val="nl-NL"/>
        </w:rPr>
        <w:t>Politieke partijen</w:t>
      </w:r>
    </w:p>
    <w:p w14:paraId="7D0D9FCC" w14:textId="0EB8456E" w:rsidR="00DA1211" w:rsidRDefault="00DA1211" w:rsidP="00DA1211">
      <w:pPr>
        <w:jc w:val="both"/>
        <w:rPr>
          <w:rFonts w:ascii="Segoe UI" w:hAnsi="Segoe UI" w:cs="Segoe UI"/>
          <w:lang w:val="nl-NL"/>
        </w:rPr>
      </w:pPr>
    </w:p>
    <w:p w14:paraId="33A8075A" w14:textId="3C3A36C7" w:rsidR="00DA1211" w:rsidRPr="00D441E3" w:rsidRDefault="00DA1211" w:rsidP="00D441E3">
      <w:pPr>
        <w:pStyle w:val="Lijstalinea"/>
        <w:numPr>
          <w:ilvl w:val="0"/>
          <w:numId w:val="33"/>
        </w:numPr>
        <w:jc w:val="both"/>
        <w:rPr>
          <w:rFonts w:ascii="Segoe UI" w:hAnsi="Segoe UI" w:cs="Segoe UI"/>
        </w:rPr>
      </w:pPr>
      <w:r w:rsidRPr="00D441E3">
        <w:rPr>
          <w:rFonts w:ascii="Segoe UI" w:hAnsi="Segoe UI" w:cs="Segoe UI"/>
        </w:rPr>
        <w:t xml:space="preserve">Groen! (bijv. federale fractie Groen-Ecolo) </w:t>
      </w:r>
    </w:p>
    <w:p w14:paraId="502EC43D" w14:textId="3A614833" w:rsidR="00DA1211" w:rsidRPr="00D441E3" w:rsidRDefault="00DA1211" w:rsidP="00D441E3">
      <w:pPr>
        <w:pStyle w:val="Lijstalinea"/>
        <w:numPr>
          <w:ilvl w:val="0"/>
          <w:numId w:val="33"/>
        </w:numPr>
        <w:jc w:val="both"/>
        <w:rPr>
          <w:rFonts w:ascii="Segoe UI" w:hAnsi="Segoe UI" w:cs="Segoe UI"/>
        </w:rPr>
      </w:pPr>
      <w:r w:rsidRPr="00D441E3">
        <w:rPr>
          <w:rFonts w:ascii="Segoe UI" w:hAnsi="Segoe UI" w:cs="Segoe UI"/>
        </w:rPr>
        <w:t xml:space="preserve">Open VLD (bijv. </w:t>
      </w:r>
      <w:r>
        <w:rPr>
          <w:rFonts w:ascii="Segoe UI" w:hAnsi="Segoe UI" w:cs="Segoe UI"/>
        </w:rPr>
        <w:t xml:space="preserve">kabinetten of parlementsleden </w:t>
      </w:r>
      <w:r w:rsidRPr="00D441E3">
        <w:rPr>
          <w:rFonts w:ascii="Segoe UI" w:hAnsi="Segoe UI" w:cs="Segoe UI"/>
        </w:rPr>
        <w:t xml:space="preserve">Vincent Van </w:t>
      </w:r>
      <w:proofErr w:type="spellStart"/>
      <w:r w:rsidRPr="00D441E3">
        <w:rPr>
          <w:rFonts w:ascii="Segoe UI" w:hAnsi="Segoe UI" w:cs="Segoe UI"/>
        </w:rPr>
        <w:t>Quickenborne</w:t>
      </w:r>
      <w:proofErr w:type="spellEnd"/>
      <w:r w:rsidRPr="00D441E3">
        <w:rPr>
          <w:rFonts w:ascii="Segoe UI" w:hAnsi="Segoe UI" w:cs="Segoe UI"/>
        </w:rPr>
        <w:t xml:space="preserve">, Sabine </w:t>
      </w:r>
      <w:proofErr w:type="spellStart"/>
      <w:r w:rsidRPr="00D441E3">
        <w:rPr>
          <w:rFonts w:ascii="Segoe UI" w:hAnsi="Segoe UI" w:cs="Segoe UI"/>
        </w:rPr>
        <w:t>Lahaye-Batteu</w:t>
      </w:r>
      <w:proofErr w:type="spellEnd"/>
      <w:r w:rsidRPr="00D441E3">
        <w:rPr>
          <w:rFonts w:ascii="Segoe UI" w:hAnsi="Segoe UI" w:cs="Segoe UI"/>
        </w:rPr>
        <w:t>)</w:t>
      </w:r>
    </w:p>
    <w:p w14:paraId="2D2B2902" w14:textId="77777777" w:rsidR="00DA1211" w:rsidRPr="00D441E3" w:rsidRDefault="00DA1211" w:rsidP="00D441E3">
      <w:pPr>
        <w:pStyle w:val="Lijstalinea"/>
        <w:numPr>
          <w:ilvl w:val="0"/>
          <w:numId w:val="33"/>
        </w:numPr>
        <w:jc w:val="both"/>
        <w:rPr>
          <w:rFonts w:ascii="Segoe UI" w:hAnsi="Segoe UI" w:cs="Segoe UI"/>
        </w:rPr>
      </w:pPr>
      <w:r w:rsidRPr="00D441E3">
        <w:rPr>
          <w:rFonts w:ascii="Segoe UI" w:hAnsi="Segoe UI" w:cs="Segoe UI"/>
        </w:rPr>
        <w:t>Vlaams Belang (bijv. studiedienst)</w:t>
      </w:r>
    </w:p>
    <w:p w14:paraId="6BD10B30" w14:textId="77777777" w:rsidR="00DA1211" w:rsidRPr="00D441E3" w:rsidRDefault="00DA1211" w:rsidP="00D441E3">
      <w:pPr>
        <w:pStyle w:val="Lijstalinea"/>
        <w:numPr>
          <w:ilvl w:val="0"/>
          <w:numId w:val="33"/>
        </w:numPr>
        <w:jc w:val="both"/>
        <w:rPr>
          <w:rFonts w:ascii="Segoe UI" w:hAnsi="Segoe UI" w:cs="Segoe UI"/>
        </w:rPr>
      </w:pPr>
      <w:r w:rsidRPr="00D441E3">
        <w:rPr>
          <w:rFonts w:ascii="Segoe UI" w:hAnsi="Segoe UI" w:cs="Segoe UI"/>
        </w:rPr>
        <w:t>N-VA (bijv. kabinet Bourgeois, partijsecretariaat)</w:t>
      </w:r>
    </w:p>
    <w:p w14:paraId="4DA72BFE" w14:textId="1AD76399" w:rsidR="00DA1211" w:rsidRPr="00D441E3" w:rsidRDefault="006A565E" w:rsidP="00D441E3">
      <w:pPr>
        <w:pStyle w:val="Lijstalinea"/>
        <w:numPr>
          <w:ilvl w:val="0"/>
          <w:numId w:val="33"/>
        </w:numPr>
        <w:jc w:val="both"/>
        <w:rPr>
          <w:rFonts w:ascii="Segoe UI" w:hAnsi="Segoe UI" w:cs="Segoe UI"/>
        </w:rPr>
      </w:pPr>
      <w:r>
        <w:rPr>
          <w:rFonts w:ascii="Segoe UI" w:hAnsi="Segoe UI" w:cs="Segoe UI"/>
        </w:rPr>
        <w:t>Vooruit</w:t>
      </w:r>
      <w:r w:rsidR="00DA1211" w:rsidRPr="00D441E3">
        <w:rPr>
          <w:rFonts w:ascii="Segoe UI" w:hAnsi="Segoe UI" w:cs="Segoe UI"/>
        </w:rPr>
        <w:t xml:space="preserve"> (bijv. studiedienst, Kamerfractie, Dirk </w:t>
      </w:r>
      <w:proofErr w:type="spellStart"/>
      <w:r w:rsidR="00DA1211" w:rsidRPr="00D441E3">
        <w:rPr>
          <w:rFonts w:ascii="Segoe UI" w:hAnsi="Segoe UI" w:cs="Segoe UI"/>
        </w:rPr>
        <w:t>Vandermaelen</w:t>
      </w:r>
      <w:proofErr w:type="spellEnd"/>
      <w:r w:rsidR="00DA1211" w:rsidRPr="00D441E3">
        <w:rPr>
          <w:rFonts w:ascii="Segoe UI" w:hAnsi="Segoe UI" w:cs="Segoe UI"/>
        </w:rPr>
        <w:t>, kabinetten Smet, Lieten)</w:t>
      </w:r>
      <w:r>
        <w:rPr>
          <w:rFonts w:ascii="Segoe UI" w:hAnsi="Segoe UI" w:cs="Segoe UI"/>
        </w:rPr>
        <w:t xml:space="preserve">. Solliciteren via </w:t>
      </w:r>
      <w:r w:rsidRPr="006A565E">
        <w:rPr>
          <w:rFonts w:ascii="Segoe UI" w:hAnsi="Segoe UI" w:cs="Segoe UI"/>
        </w:rPr>
        <w:t>https://vooruit.jobtoolz.be/nl/stage</w:t>
      </w:r>
      <w:r>
        <w:rPr>
          <w:rFonts w:ascii="Segoe UI" w:hAnsi="Segoe UI" w:cs="Segoe UI"/>
        </w:rPr>
        <w:t xml:space="preserve"> </w:t>
      </w:r>
    </w:p>
    <w:p w14:paraId="214F9D58" w14:textId="77777777" w:rsidR="00DA1211" w:rsidRPr="00D441E3" w:rsidRDefault="00DA1211" w:rsidP="00D441E3">
      <w:pPr>
        <w:pStyle w:val="Lijstalinea"/>
        <w:numPr>
          <w:ilvl w:val="0"/>
          <w:numId w:val="33"/>
        </w:numPr>
        <w:jc w:val="both"/>
        <w:rPr>
          <w:rFonts w:ascii="Segoe UI" w:hAnsi="Segoe UI" w:cs="Segoe UI"/>
        </w:rPr>
      </w:pPr>
      <w:r w:rsidRPr="00D441E3">
        <w:rPr>
          <w:rFonts w:ascii="Segoe UI" w:hAnsi="Segoe UI" w:cs="Segoe UI"/>
        </w:rPr>
        <w:t>CD&amp;V (</w:t>
      </w:r>
      <w:proofErr w:type="spellStart"/>
      <w:r w:rsidRPr="00D441E3">
        <w:rPr>
          <w:rFonts w:ascii="Segoe UI" w:hAnsi="Segoe UI" w:cs="Segoe UI"/>
        </w:rPr>
        <w:t>bijv.kabinetten</w:t>
      </w:r>
      <w:proofErr w:type="spellEnd"/>
      <w:r w:rsidRPr="00D441E3">
        <w:rPr>
          <w:rFonts w:ascii="Segoe UI" w:hAnsi="Segoe UI" w:cs="Segoe UI"/>
        </w:rPr>
        <w:t xml:space="preserve"> </w:t>
      </w:r>
      <w:proofErr w:type="spellStart"/>
      <w:r w:rsidRPr="00D441E3">
        <w:rPr>
          <w:rFonts w:ascii="Segoe UI" w:hAnsi="Segoe UI" w:cs="Segoe UI"/>
        </w:rPr>
        <w:t>Crevits</w:t>
      </w:r>
      <w:proofErr w:type="spellEnd"/>
      <w:r w:rsidRPr="00D441E3">
        <w:rPr>
          <w:rFonts w:ascii="Segoe UI" w:hAnsi="Segoe UI" w:cs="Segoe UI"/>
        </w:rPr>
        <w:t>, Leterme, Robrecht Bothuyne)</w:t>
      </w:r>
    </w:p>
    <w:p w14:paraId="4E4C4B3A" w14:textId="06540C4B" w:rsidR="00DA1211" w:rsidRPr="00D441E3" w:rsidRDefault="00DA1211" w:rsidP="00D441E3">
      <w:pPr>
        <w:pStyle w:val="Lijstalinea"/>
        <w:numPr>
          <w:ilvl w:val="0"/>
          <w:numId w:val="33"/>
        </w:numPr>
        <w:jc w:val="both"/>
        <w:rPr>
          <w:rFonts w:ascii="Segoe UI" w:hAnsi="Segoe UI" w:cs="Segoe UI"/>
        </w:rPr>
      </w:pPr>
      <w:r w:rsidRPr="00D441E3">
        <w:rPr>
          <w:rFonts w:ascii="Segoe UI" w:hAnsi="Segoe UI" w:cs="Segoe UI"/>
        </w:rPr>
        <w:t xml:space="preserve">Vlaams Parlementslid </w:t>
      </w:r>
      <w:proofErr w:type="spellStart"/>
      <w:r w:rsidRPr="00D441E3">
        <w:rPr>
          <w:rFonts w:ascii="Segoe UI" w:hAnsi="Segoe UI" w:cs="Segoe UI"/>
        </w:rPr>
        <w:t>Orry</w:t>
      </w:r>
      <w:proofErr w:type="spellEnd"/>
      <w:r w:rsidRPr="00D441E3">
        <w:rPr>
          <w:rFonts w:ascii="Segoe UI" w:hAnsi="Segoe UI" w:cs="Segoe UI"/>
        </w:rPr>
        <w:t xml:space="preserve"> Van de </w:t>
      </w:r>
      <w:proofErr w:type="spellStart"/>
      <w:r w:rsidRPr="00D441E3">
        <w:rPr>
          <w:rFonts w:ascii="Segoe UI" w:hAnsi="Segoe UI" w:cs="Segoe UI"/>
        </w:rPr>
        <w:t>Wauwer</w:t>
      </w:r>
      <w:proofErr w:type="spellEnd"/>
      <w:r w:rsidRPr="00D441E3">
        <w:rPr>
          <w:rFonts w:ascii="Segoe UI" w:hAnsi="Segoe UI" w:cs="Segoe UI"/>
        </w:rPr>
        <w:t xml:space="preserve"> – CD&amp;V</w:t>
      </w:r>
    </w:p>
    <w:p w14:paraId="3B1408F9" w14:textId="77777777" w:rsidR="005F79DD" w:rsidRDefault="005F79DD">
      <w:pPr>
        <w:suppressAutoHyphens w:val="0"/>
        <w:rPr>
          <w:rFonts w:ascii="Segoe UI" w:hAnsi="Segoe UI" w:cs="Segoe UI"/>
          <w:b/>
          <w:sz w:val="22"/>
          <w:szCs w:val="22"/>
        </w:rPr>
      </w:pPr>
    </w:p>
    <w:p w14:paraId="31B267EE" w14:textId="77777777" w:rsidR="005F79DD" w:rsidRDefault="005F79DD">
      <w:pPr>
        <w:suppressAutoHyphens w:val="0"/>
        <w:rPr>
          <w:rFonts w:ascii="Segoe UI" w:hAnsi="Segoe UI" w:cs="Segoe UI"/>
          <w:b/>
          <w:sz w:val="22"/>
          <w:szCs w:val="22"/>
        </w:rPr>
      </w:pPr>
      <w:r>
        <w:rPr>
          <w:rFonts w:ascii="Segoe UI" w:hAnsi="Segoe UI" w:cs="Segoe UI"/>
          <w:b/>
          <w:sz w:val="22"/>
          <w:szCs w:val="22"/>
        </w:rPr>
        <w:t xml:space="preserve">Lokale besturen en administraties </w:t>
      </w:r>
    </w:p>
    <w:p w14:paraId="408E4FC1" w14:textId="77777777" w:rsidR="005F79DD" w:rsidRDefault="005F79DD">
      <w:pPr>
        <w:suppressAutoHyphens w:val="0"/>
        <w:rPr>
          <w:rFonts w:ascii="Segoe UI" w:hAnsi="Segoe UI" w:cs="Segoe UI"/>
          <w:b/>
          <w:sz w:val="22"/>
          <w:szCs w:val="22"/>
        </w:rPr>
      </w:pPr>
    </w:p>
    <w:p w14:paraId="2E966553"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Kabinet burgemeester (bijv. Aalst)</w:t>
      </w:r>
    </w:p>
    <w:p w14:paraId="5AB9DC32"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Stadssecretaris (bijv. Kortrijk)</w:t>
      </w:r>
    </w:p>
    <w:p w14:paraId="2741491A"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Stafdiensten (bijv. Gent)</w:t>
      </w:r>
    </w:p>
    <w:p w14:paraId="0E9E233F"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Stad Waregem</w:t>
      </w:r>
    </w:p>
    <w:p w14:paraId="63BACF39" w14:textId="6D38F221" w:rsidR="005F79DD" w:rsidRPr="00D441E3" w:rsidRDefault="005F79DD" w:rsidP="00D441E3">
      <w:pPr>
        <w:pStyle w:val="Lijstalinea"/>
        <w:numPr>
          <w:ilvl w:val="0"/>
          <w:numId w:val="34"/>
        </w:numPr>
        <w:rPr>
          <w:rFonts w:ascii="Calibri" w:eastAsia="Calibri" w:hAnsi="Calibri" w:cs="Calibri"/>
        </w:rPr>
      </w:pPr>
      <w:r>
        <w:rPr>
          <w:rFonts w:ascii="Calibri" w:eastAsia="Calibri" w:hAnsi="Calibri" w:cs="Calibri"/>
        </w:rPr>
        <w:t xml:space="preserve">Stad </w:t>
      </w:r>
      <w:r w:rsidRPr="00D441E3">
        <w:rPr>
          <w:rFonts w:ascii="Calibri" w:eastAsia="Calibri" w:hAnsi="Calibri" w:cs="Calibri"/>
        </w:rPr>
        <w:t>Sint-Niklaas</w:t>
      </w:r>
    </w:p>
    <w:p w14:paraId="10ACA569"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OCMW stad Gent</w:t>
      </w:r>
    </w:p>
    <w:p w14:paraId="4A526F9B"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Gemeente Maldegem</w:t>
      </w:r>
    </w:p>
    <w:p w14:paraId="57906B91" w14:textId="77777777" w:rsidR="005F79DD" w:rsidRPr="00D441E3" w:rsidRDefault="005F79DD" w:rsidP="00D441E3">
      <w:pPr>
        <w:pStyle w:val="Lijstalinea"/>
        <w:numPr>
          <w:ilvl w:val="0"/>
          <w:numId w:val="34"/>
        </w:numPr>
        <w:rPr>
          <w:rFonts w:ascii="Calibri" w:eastAsia="Calibri" w:hAnsi="Calibri" w:cs="Calibri"/>
        </w:rPr>
      </w:pPr>
      <w:r w:rsidRPr="00D441E3">
        <w:rPr>
          <w:rFonts w:ascii="Calibri" w:eastAsia="Calibri" w:hAnsi="Calibri" w:cs="Calibri"/>
        </w:rPr>
        <w:t>Gemeente Hechtel-Eksel</w:t>
      </w:r>
    </w:p>
    <w:p w14:paraId="5C0D7AC3" w14:textId="77777777" w:rsidR="00AA078D" w:rsidRPr="00D441E3" w:rsidRDefault="005F79DD" w:rsidP="005F79DD">
      <w:pPr>
        <w:pStyle w:val="Lijstalinea"/>
        <w:numPr>
          <w:ilvl w:val="0"/>
          <w:numId w:val="34"/>
        </w:numPr>
        <w:suppressAutoHyphens w:val="0"/>
        <w:rPr>
          <w:rFonts w:ascii="Segoe UI" w:hAnsi="Segoe UI" w:cs="Segoe UI"/>
          <w:b/>
          <w:sz w:val="22"/>
          <w:szCs w:val="22"/>
        </w:rPr>
      </w:pPr>
      <w:r w:rsidRPr="00D441E3">
        <w:rPr>
          <w:rFonts w:ascii="Calibri" w:eastAsia="Calibri" w:hAnsi="Calibri" w:cs="Calibri"/>
        </w:rPr>
        <w:t xml:space="preserve">Schepen </w:t>
      </w:r>
      <w:proofErr w:type="spellStart"/>
      <w:r w:rsidRPr="00D441E3">
        <w:rPr>
          <w:rFonts w:ascii="Calibri" w:eastAsia="Calibri" w:hAnsi="Calibri" w:cs="Calibri"/>
        </w:rPr>
        <w:t>Natacha</w:t>
      </w:r>
      <w:proofErr w:type="spellEnd"/>
      <w:r w:rsidRPr="00D441E3">
        <w:rPr>
          <w:rFonts w:ascii="Calibri" w:eastAsia="Calibri" w:hAnsi="Calibri" w:cs="Calibri"/>
        </w:rPr>
        <w:t xml:space="preserve"> </w:t>
      </w:r>
      <w:proofErr w:type="spellStart"/>
      <w:r w:rsidRPr="00D441E3">
        <w:rPr>
          <w:rFonts w:ascii="Calibri" w:eastAsia="Calibri" w:hAnsi="Calibri" w:cs="Calibri"/>
        </w:rPr>
        <w:t>Waldmann</w:t>
      </w:r>
      <w:proofErr w:type="spellEnd"/>
      <w:r w:rsidRPr="00D441E3">
        <w:rPr>
          <w:rFonts w:ascii="Calibri" w:eastAsia="Calibri" w:hAnsi="Calibri" w:cs="Calibri"/>
        </w:rPr>
        <w:t xml:space="preserve"> (Oostende)</w:t>
      </w:r>
    </w:p>
    <w:p w14:paraId="4033BC65" w14:textId="77777777" w:rsidR="00AA078D" w:rsidRDefault="00AA078D" w:rsidP="00AA078D">
      <w:pPr>
        <w:suppressAutoHyphens w:val="0"/>
        <w:rPr>
          <w:rFonts w:ascii="Segoe UI" w:hAnsi="Segoe UI" w:cs="Segoe UI"/>
          <w:b/>
          <w:sz w:val="22"/>
          <w:szCs w:val="22"/>
        </w:rPr>
      </w:pPr>
    </w:p>
    <w:p w14:paraId="067779E0" w14:textId="77777777" w:rsidR="00AA078D" w:rsidRDefault="00AA078D" w:rsidP="00AA078D">
      <w:pPr>
        <w:suppressAutoHyphens w:val="0"/>
        <w:rPr>
          <w:rFonts w:ascii="Segoe UI" w:hAnsi="Segoe UI" w:cs="Segoe UI"/>
          <w:b/>
          <w:sz w:val="22"/>
          <w:szCs w:val="22"/>
        </w:rPr>
      </w:pPr>
      <w:r>
        <w:rPr>
          <w:rFonts w:ascii="Segoe UI" w:hAnsi="Segoe UI" w:cs="Segoe UI"/>
          <w:b/>
          <w:sz w:val="22"/>
          <w:szCs w:val="22"/>
        </w:rPr>
        <w:t>Sociale partners</w:t>
      </w:r>
    </w:p>
    <w:p w14:paraId="6906288E" w14:textId="77777777" w:rsidR="00AA078D" w:rsidRDefault="00AA078D" w:rsidP="00AA078D">
      <w:pPr>
        <w:suppressAutoHyphens w:val="0"/>
        <w:rPr>
          <w:rFonts w:ascii="Segoe UI" w:hAnsi="Segoe UI" w:cs="Segoe UI"/>
          <w:b/>
          <w:sz w:val="22"/>
          <w:szCs w:val="22"/>
        </w:rPr>
      </w:pPr>
    </w:p>
    <w:p w14:paraId="66AA8C86" w14:textId="77777777" w:rsidR="00AA078D" w:rsidRPr="00D441E3" w:rsidRDefault="00AA078D" w:rsidP="00D441E3">
      <w:pPr>
        <w:pStyle w:val="Lijstalinea"/>
        <w:numPr>
          <w:ilvl w:val="0"/>
          <w:numId w:val="35"/>
        </w:numPr>
        <w:suppressAutoHyphens w:val="0"/>
        <w:rPr>
          <w:rFonts w:ascii="Segoe UI" w:hAnsi="Segoe UI" w:cs="Segoe UI"/>
          <w:sz w:val="22"/>
          <w:szCs w:val="22"/>
        </w:rPr>
      </w:pPr>
      <w:r w:rsidRPr="00D441E3">
        <w:rPr>
          <w:rFonts w:ascii="Segoe UI" w:hAnsi="Segoe UI" w:cs="Segoe UI"/>
          <w:sz w:val="22"/>
          <w:szCs w:val="22"/>
        </w:rPr>
        <w:t>Vakbonden (bijv. ABVV federaal, Vlaamse afdeling ABVV)</w:t>
      </w:r>
    </w:p>
    <w:p w14:paraId="7CC21FC8" w14:textId="77777777" w:rsidR="00C443F0" w:rsidRDefault="00AA078D" w:rsidP="00AA078D">
      <w:pPr>
        <w:pStyle w:val="Lijstalinea"/>
        <w:numPr>
          <w:ilvl w:val="0"/>
          <w:numId w:val="35"/>
        </w:numPr>
        <w:suppressAutoHyphens w:val="0"/>
        <w:rPr>
          <w:rFonts w:ascii="Segoe UI" w:hAnsi="Segoe UI" w:cs="Segoe UI"/>
          <w:sz w:val="22"/>
          <w:szCs w:val="22"/>
        </w:rPr>
      </w:pPr>
      <w:r w:rsidRPr="00D441E3">
        <w:rPr>
          <w:rFonts w:ascii="Segoe UI" w:hAnsi="Segoe UI" w:cs="Segoe UI"/>
          <w:sz w:val="22"/>
          <w:szCs w:val="22"/>
        </w:rPr>
        <w:t>Werkgeversorganisaties</w:t>
      </w:r>
    </w:p>
    <w:p w14:paraId="1EF5B8DC" w14:textId="77777777" w:rsidR="00C443F0" w:rsidRDefault="00C443F0" w:rsidP="00C443F0">
      <w:pPr>
        <w:suppressAutoHyphens w:val="0"/>
        <w:rPr>
          <w:rFonts w:ascii="Segoe UI" w:hAnsi="Segoe UI" w:cs="Segoe UI"/>
          <w:sz w:val="22"/>
          <w:szCs w:val="22"/>
        </w:rPr>
      </w:pPr>
    </w:p>
    <w:p w14:paraId="52C92396" w14:textId="77777777" w:rsidR="00C443F0" w:rsidRPr="00D441E3" w:rsidRDefault="00C443F0" w:rsidP="00C443F0">
      <w:pPr>
        <w:suppressAutoHyphens w:val="0"/>
        <w:rPr>
          <w:rFonts w:ascii="Segoe UI" w:hAnsi="Segoe UI" w:cs="Segoe UI"/>
          <w:b/>
          <w:sz w:val="22"/>
          <w:szCs w:val="22"/>
        </w:rPr>
      </w:pPr>
      <w:r w:rsidRPr="00D441E3">
        <w:rPr>
          <w:rFonts w:ascii="Segoe UI" w:hAnsi="Segoe UI" w:cs="Segoe UI"/>
          <w:b/>
          <w:sz w:val="22"/>
          <w:szCs w:val="22"/>
        </w:rPr>
        <w:t>Vlaamse en federale administraties en agentschappen</w:t>
      </w:r>
    </w:p>
    <w:p w14:paraId="543B4A3E" w14:textId="77777777" w:rsidR="00C443F0" w:rsidRDefault="00C443F0" w:rsidP="00C443F0">
      <w:pPr>
        <w:suppressAutoHyphens w:val="0"/>
        <w:rPr>
          <w:rFonts w:ascii="Segoe UI" w:hAnsi="Segoe UI" w:cs="Segoe UI"/>
          <w:sz w:val="22"/>
          <w:szCs w:val="22"/>
        </w:rPr>
      </w:pPr>
    </w:p>
    <w:p w14:paraId="718F7542" w14:textId="77777777" w:rsidR="00C443F0" w:rsidRPr="00D441E3" w:rsidRDefault="00C443F0" w:rsidP="00D441E3">
      <w:pPr>
        <w:pStyle w:val="Lijstalinea"/>
        <w:numPr>
          <w:ilvl w:val="0"/>
          <w:numId w:val="36"/>
        </w:numPr>
        <w:suppressAutoHyphens w:val="0"/>
        <w:rPr>
          <w:rFonts w:ascii="Segoe UI" w:hAnsi="Segoe UI" w:cs="Segoe UI"/>
          <w:sz w:val="22"/>
          <w:szCs w:val="22"/>
        </w:rPr>
      </w:pPr>
      <w:r w:rsidRPr="00D441E3">
        <w:rPr>
          <w:rFonts w:ascii="Segoe UI" w:hAnsi="Segoe UI" w:cs="Segoe UI"/>
          <w:sz w:val="22"/>
          <w:szCs w:val="22"/>
        </w:rPr>
        <w:t xml:space="preserve">Federaal: </w:t>
      </w:r>
      <w:proofErr w:type="spellStart"/>
      <w:r w:rsidRPr="00D441E3">
        <w:rPr>
          <w:rFonts w:ascii="Segoe UI" w:hAnsi="Segoe UI" w:cs="Segoe UI"/>
          <w:sz w:val="22"/>
          <w:szCs w:val="22"/>
        </w:rPr>
        <w:t>FOD’s</w:t>
      </w:r>
      <w:proofErr w:type="spellEnd"/>
      <w:r w:rsidRPr="00D441E3">
        <w:rPr>
          <w:rFonts w:ascii="Segoe UI" w:hAnsi="Segoe UI" w:cs="Segoe UI"/>
          <w:sz w:val="22"/>
          <w:szCs w:val="22"/>
        </w:rPr>
        <w:t xml:space="preserve"> (bijv. Buitenlandse Zaken)</w:t>
      </w:r>
    </w:p>
    <w:p w14:paraId="279264BB" w14:textId="70AD59FC" w:rsidR="00C443F0" w:rsidRDefault="00C443F0" w:rsidP="00C443F0">
      <w:pPr>
        <w:pStyle w:val="Lijstalinea"/>
        <w:numPr>
          <w:ilvl w:val="0"/>
          <w:numId w:val="36"/>
        </w:numPr>
        <w:suppressAutoHyphens w:val="0"/>
        <w:rPr>
          <w:rFonts w:ascii="Segoe UI" w:hAnsi="Segoe UI" w:cs="Segoe UI"/>
          <w:sz w:val="22"/>
          <w:szCs w:val="22"/>
        </w:rPr>
      </w:pPr>
      <w:r w:rsidRPr="00D441E3">
        <w:rPr>
          <w:rFonts w:ascii="Segoe UI" w:hAnsi="Segoe UI" w:cs="Segoe UI"/>
          <w:sz w:val="22"/>
          <w:szCs w:val="22"/>
        </w:rPr>
        <w:t>Vlaams: Departementen (bijv.</w:t>
      </w:r>
      <w:r>
        <w:rPr>
          <w:rFonts w:ascii="Segoe UI" w:hAnsi="Segoe UI" w:cs="Segoe UI"/>
          <w:sz w:val="22"/>
          <w:szCs w:val="22"/>
        </w:rPr>
        <w:t xml:space="preserve"> Departement </w:t>
      </w:r>
      <w:r w:rsidRPr="00D441E3">
        <w:rPr>
          <w:rFonts w:ascii="Segoe UI" w:hAnsi="Segoe UI" w:cs="Segoe UI"/>
          <w:sz w:val="22"/>
          <w:szCs w:val="22"/>
        </w:rPr>
        <w:t>Wonen)</w:t>
      </w:r>
    </w:p>
    <w:p w14:paraId="4561FB61" w14:textId="52E3795B" w:rsidR="00C443F0" w:rsidRDefault="00C443F0" w:rsidP="00C443F0">
      <w:pPr>
        <w:suppressAutoHyphens w:val="0"/>
        <w:rPr>
          <w:rFonts w:ascii="Segoe UI" w:hAnsi="Segoe UI" w:cs="Segoe UI"/>
          <w:sz w:val="22"/>
          <w:szCs w:val="22"/>
        </w:rPr>
      </w:pPr>
    </w:p>
    <w:p w14:paraId="7BB36B73" w14:textId="2D2E215A" w:rsidR="00C443F0" w:rsidRDefault="00C443F0" w:rsidP="00C443F0">
      <w:pPr>
        <w:suppressAutoHyphens w:val="0"/>
        <w:rPr>
          <w:rFonts w:ascii="Segoe UI" w:hAnsi="Segoe UI" w:cs="Segoe UI"/>
          <w:sz w:val="22"/>
          <w:szCs w:val="22"/>
        </w:rPr>
      </w:pPr>
    </w:p>
    <w:p w14:paraId="5DC235DC" w14:textId="7E9933A7" w:rsidR="00C443F0" w:rsidRDefault="00C443F0" w:rsidP="00C443F0">
      <w:pPr>
        <w:suppressAutoHyphens w:val="0"/>
        <w:rPr>
          <w:rFonts w:ascii="Segoe UI" w:hAnsi="Segoe UI" w:cs="Segoe UI"/>
          <w:sz w:val="22"/>
          <w:szCs w:val="22"/>
        </w:rPr>
      </w:pPr>
    </w:p>
    <w:p w14:paraId="565F7BBD" w14:textId="4AF2BE78" w:rsidR="00C443F0" w:rsidRPr="00D441E3" w:rsidRDefault="00F4017B" w:rsidP="00C443F0">
      <w:pPr>
        <w:suppressAutoHyphens w:val="0"/>
        <w:rPr>
          <w:rFonts w:ascii="Segoe UI" w:hAnsi="Segoe UI" w:cs="Segoe UI"/>
          <w:b/>
          <w:sz w:val="22"/>
          <w:szCs w:val="22"/>
        </w:rPr>
      </w:pPr>
      <w:r w:rsidRPr="00D441E3">
        <w:rPr>
          <w:rFonts w:ascii="Segoe UI" w:hAnsi="Segoe UI" w:cs="Segoe UI"/>
          <w:b/>
          <w:sz w:val="22"/>
          <w:szCs w:val="22"/>
        </w:rPr>
        <w:lastRenderedPageBreak/>
        <w:t>Media</w:t>
      </w:r>
    </w:p>
    <w:p w14:paraId="5D81ED0A" w14:textId="5C6F849A" w:rsidR="00F4017B" w:rsidRDefault="00F4017B" w:rsidP="00C443F0">
      <w:pPr>
        <w:suppressAutoHyphens w:val="0"/>
        <w:rPr>
          <w:rFonts w:ascii="Segoe UI" w:hAnsi="Segoe UI" w:cs="Segoe UI"/>
          <w:sz w:val="22"/>
          <w:szCs w:val="22"/>
        </w:rPr>
      </w:pPr>
    </w:p>
    <w:p w14:paraId="2E51592D" w14:textId="77777777" w:rsidR="00F4017B" w:rsidRPr="00D441E3" w:rsidRDefault="00F4017B" w:rsidP="00D441E3">
      <w:pPr>
        <w:pStyle w:val="Lijstalinea"/>
        <w:numPr>
          <w:ilvl w:val="0"/>
          <w:numId w:val="37"/>
        </w:numPr>
        <w:suppressAutoHyphens w:val="0"/>
        <w:rPr>
          <w:rFonts w:ascii="Segoe UI" w:hAnsi="Segoe UI" w:cs="Segoe UI"/>
          <w:sz w:val="22"/>
          <w:szCs w:val="22"/>
        </w:rPr>
      </w:pPr>
      <w:r w:rsidRPr="00D441E3">
        <w:rPr>
          <w:rFonts w:ascii="Segoe UI" w:hAnsi="Segoe UI" w:cs="Segoe UI"/>
          <w:sz w:val="22"/>
          <w:szCs w:val="22"/>
        </w:rPr>
        <w:t>De Standaard</w:t>
      </w:r>
    </w:p>
    <w:p w14:paraId="01D6D54A" w14:textId="77777777" w:rsidR="00F4017B" w:rsidRPr="00D441E3" w:rsidRDefault="00F4017B" w:rsidP="00D441E3">
      <w:pPr>
        <w:pStyle w:val="Lijstalinea"/>
        <w:numPr>
          <w:ilvl w:val="0"/>
          <w:numId w:val="37"/>
        </w:numPr>
        <w:suppressAutoHyphens w:val="0"/>
        <w:rPr>
          <w:rFonts w:ascii="Segoe UI" w:hAnsi="Segoe UI" w:cs="Segoe UI"/>
          <w:sz w:val="22"/>
          <w:szCs w:val="22"/>
        </w:rPr>
      </w:pPr>
      <w:r w:rsidRPr="00D441E3">
        <w:rPr>
          <w:rFonts w:ascii="Segoe UI" w:hAnsi="Segoe UI" w:cs="Segoe UI"/>
          <w:sz w:val="22"/>
          <w:szCs w:val="22"/>
        </w:rPr>
        <w:t xml:space="preserve">De Morgen </w:t>
      </w:r>
    </w:p>
    <w:p w14:paraId="59A7D108" w14:textId="29C1255E" w:rsidR="00F4017B" w:rsidRPr="00D441E3" w:rsidRDefault="00F4017B" w:rsidP="00D441E3">
      <w:pPr>
        <w:pStyle w:val="Lijstalinea"/>
        <w:numPr>
          <w:ilvl w:val="0"/>
          <w:numId w:val="37"/>
        </w:numPr>
        <w:suppressAutoHyphens w:val="0"/>
        <w:rPr>
          <w:rFonts w:ascii="Segoe UI" w:hAnsi="Segoe UI" w:cs="Segoe UI"/>
          <w:sz w:val="22"/>
          <w:szCs w:val="22"/>
        </w:rPr>
      </w:pPr>
      <w:r w:rsidRPr="00D441E3">
        <w:rPr>
          <w:rFonts w:ascii="Segoe UI" w:hAnsi="Segoe UI" w:cs="Segoe UI"/>
          <w:sz w:val="22"/>
          <w:szCs w:val="22"/>
        </w:rPr>
        <w:t xml:space="preserve">VRT (Nieuwsdienst, </w:t>
      </w:r>
      <w:proofErr w:type="spellStart"/>
      <w:r w:rsidRPr="00D441E3">
        <w:rPr>
          <w:rFonts w:ascii="Segoe UI" w:hAnsi="Segoe UI" w:cs="Segoe UI"/>
          <w:sz w:val="22"/>
          <w:szCs w:val="22"/>
        </w:rPr>
        <w:t>Terzake</w:t>
      </w:r>
      <w:proofErr w:type="spellEnd"/>
      <w:r w:rsidRPr="00D441E3">
        <w:rPr>
          <w:rFonts w:ascii="Segoe UI" w:hAnsi="Segoe UI" w:cs="Segoe UI"/>
          <w:sz w:val="22"/>
          <w:szCs w:val="22"/>
        </w:rPr>
        <w:t>, Villa Politica, Radio 1)</w:t>
      </w:r>
    </w:p>
    <w:p w14:paraId="6B2583DB" w14:textId="77777777" w:rsidR="00F4017B" w:rsidRDefault="00F4017B" w:rsidP="00C443F0">
      <w:pPr>
        <w:suppressAutoHyphens w:val="0"/>
        <w:rPr>
          <w:rFonts w:ascii="Segoe UI" w:hAnsi="Segoe UI" w:cs="Segoe UI"/>
          <w:sz w:val="22"/>
          <w:szCs w:val="22"/>
        </w:rPr>
      </w:pPr>
    </w:p>
    <w:p w14:paraId="40830A62" w14:textId="56322F43" w:rsidR="00F4017B" w:rsidRPr="00D441E3" w:rsidRDefault="00F4017B" w:rsidP="00C443F0">
      <w:pPr>
        <w:suppressAutoHyphens w:val="0"/>
        <w:rPr>
          <w:rFonts w:ascii="Segoe UI" w:hAnsi="Segoe UI" w:cs="Segoe UI"/>
          <w:b/>
          <w:sz w:val="22"/>
          <w:szCs w:val="22"/>
        </w:rPr>
      </w:pPr>
      <w:r w:rsidRPr="00D441E3">
        <w:rPr>
          <w:rFonts w:ascii="Segoe UI" w:hAnsi="Segoe UI" w:cs="Segoe UI"/>
          <w:b/>
          <w:sz w:val="22"/>
          <w:szCs w:val="22"/>
        </w:rPr>
        <w:t xml:space="preserve">Varia (inclusief </w:t>
      </w:r>
      <w:proofErr w:type="spellStart"/>
      <w:r w:rsidRPr="00D441E3">
        <w:rPr>
          <w:rFonts w:ascii="Segoe UI" w:hAnsi="Segoe UI" w:cs="Segoe UI"/>
          <w:b/>
          <w:sz w:val="22"/>
          <w:szCs w:val="22"/>
        </w:rPr>
        <w:t>NGO’s</w:t>
      </w:r>
      <w:proofErr w:type="spellEnd"/>
      <w:r w:rsidRPr="00D441E3">
        <w:rPr>
          <w:rFonts w:ascii="Segoe UI" w:hAnsi="Segoe UI" w:cs="Segoe UI"/>
          <w:b/>
          <w:sz w:val="22"/>
          <w:szCs w:val="22"/>
        </w:rPr>
        <w:t xml:space="preserve"> en stageplaatsen die zichzelf hebben aangeboden)</w:t>
      </w:r>
    </w:p>
    <w:p w14:paraId="4FF85220" w14:textId="04736C9F" w:rsidR="00F4017B" w:rsidRDefault="00F4017B" w:rsidP="00C443F0">
      <w:pPr>
        <w:suppressAutoHyphens w:val="0"/>
        <w:rPr>
          <w:rFonts w:ascii="Segoe UI" w:hAnsi="Segoe UI" w:cs="Segoe UI"/>
          <w:sz w:val="22"/>
          <w:szCs w:val="22"/>
        </w:rPr>
      </w:pPr>
    </w:p>
    <w:p w14:paraId="52019ABF" w14:textId="3F4935FF" w:rsidR="001F71CB" w:rsidRDefault="001F71CB" w:rsidP="00D441E3">
      <w:pPr>
        <w:pStyle w:val="Lijstalinea"/>
        <w:numPr>
          <w:ilvl w:val="0"/>
          <w:numId w:val="38"/>
        </w:numPr>
        <w:suppressAutoHyphens w:val="0"/>
        <w:rPr>
          <w:rFonts w:ascii="Segoe UI" w:hAnsi="Segoe UI" w:cs="Segoe UI"/>
          <w:sz w:val="22"/>
          <w:szCs w:val="22"/>
        </w:rPr>
      </w:pPr>
      <w:r>
        <w:rPr>
          <w:rFonts w:ascii="Segoe UI" w:hAnsi="Segoe UI" w:cs="Segoe UI"/>
          <w:sz w:val="22"/>
          <w:szCs w:val="22"/>
        </w:rPr>
        <w:t xml:space="preserve">Exposure – politieke communicatie </w:t>
      </w:r>
    </w:p>
    <w:p w14:paraId="550A2318" w14:textId="250BD546"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Quaestuur Kamer van Volksvertegenwoordigers</w:t>
      </w:r>
    </w:p>
    <w:p w14:paraId="00F128E3"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Diensten Vlaams Parlement</w:t>
      </w:r>
    </w:p>
    <w:p w14:paraId="3EBA45C9"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Belgisch Leger</w:t>
      </w:r>
    </w:p>
    <w:p w14:paraId="0B140824"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FOS (Socialistische solidariteit)</w:t>
      </w:r>
    </w:p>
    <w:p w14:paraId="1A88FD09"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Humanistisch Vrijzinnige Vereniging</w:t>
      </w:r>
    </w:p>
    <w:p w14:paraId="145FFF57"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Vlaams Instituut voor Gezondheidspromotie en Ziektepreventie vzw</w:t>
      </w:r>
    </w:p>
    <w:p w14:paraId="41D36181"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 xml:space="preserve">De </w:t>
      </w:r>
      <w:proofErr w:type="spellStart"/>
      <w:r w:rsidRPr="00D441E3">
        <w:rPr>
          <w:rFonts w:ascii="Segoe UI" w:hAnsi="Segoe UI" w:cs="Segoe UI"/>
          <w:sz w:val="22"/>
          <w:szCs w:val="22"/>
        </w:rPr>
        <w:t>Ambrassade</w:t>
      </w:r>
      <w:proofErr w:type="spellEnd"/>
      <w:r w:rsidRPr="00D441E3">
        <w:rPr>
          <w:rFonts w:ascii="Segoe UI" w:hAnsi="Segoe UI" w:cs="Segoe UI"/>
          <w:sz w:val="22"/>
          <w:szCs w:val="22"/>
        </w:rPr>
        <w:t xml:space="preserve"> vzw</w:t>
      </w:r>
    </w:p>
    <w:p w14:paraId="655074D7"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Vlaamse scholierenkoepel</w:t>
      </w:r>
    </w:p>
    <w:p w14:paraId="5A9F5A49"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 xml:space="preserve">Vlaamse Volksbeweging (VVB) </w:t>
      </w:r>
    </w:p>
    <w:p w14:paraId="2E5777DD"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 xml:space="preserve">Netwerk tegen Armoede </w:t>
      </w:r>
    </w:p>
    <w:p w14:paraId="6C9E2EDA"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 xml:space="preserve">Forum van Etnisch-Culturele Minderheden </w:t>
      </w:r>
    </w:p>
    <w:p w14:paraId="20FBBD4F" w14:textId="77777777"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 xml:space="preserve">Milieu- en Natuurraad van Gent </w:t>
      </w:r>
    </w:p>
    <w:p w14:paraId="5B1ABED1" w14:textId="749A3F89" w:rsidR="00F4017B" w:rsidRPr="00D441E3" w:rsidRDefault="00F4017B" w:rsidP="00D441E3">
      <w:pPr>
        <w:pStyle w:val="Lijstalinea"/>
        <w:numPr>
          <w:ilvl w:val="0"/>
          <w:numId w:val="38"/>
        </w:numPr>
        <w:suppressAutoHyphens w:val="0"/>
        <w:rPr>
          <w:rFonts w:ascii="Segoe UI" w:hAnsi="Segoe UI" w:cs="Segoe UI"/>
          <w:sz w:val="22"/>
          <w:szCs w:val="22"/>
        </w:rPr>
      </w:pPr>
      <w:r w:rsidRPr="00D441E3">
        <w:rPr>
          <w:rFonts w:ascii="Segoe UI" w:hAnsi="Segoe UI" w:cs="Segoe UI"/>
          <w:sz w:val="22"/>
          <w:szCs w:val="22"/>
        </w:rPr>
        <w:t>VVSG (Vereniging van Vlaamse Steden en Gemeenten)</w:t>
      </w:r>
    </w:p>
    <w:p w14:paraId="30837718" w14:textId="09671FCA" w:rsidR="00DA1211" w:rsidRPr="00D441E3" w:rsidRDefault="00DA1211" w:rsidP="00C443F0">
      <w:pPr>
        <w:suppressAutoHyphens w:val="0"/>
        <w:rPr>
          <w:rFonts w:ascii="Segoe UI" w:hAnsi="Segoe UI" w:cs="Segoe UI"/>
          <w:sz w:val="22"/>
          <w:szCs w:val="22"/>
        </w:rPr>
      </w:pPr>
      <w:r w:rsidRPr="00D441E3">
        <w:rPr>
          <w:rFonts w:ascii="Segoe UI" w:hAnsi="Segoe UI" w:cs="Segoe UI"/>
          <w:sz w:val="22"/>
          <w:szCs w:val="22"/>
        </w:rPr>
        <w:br w:type="page"/>
      </w:r>
    </w:p>
    <w:p w14:paraId="5C6B4293" w14:textId="054EF241" w:rsidR="0040211E" w:rsidRPr="004031E9" w:rsidRDefault="0040211E" w:rsidP="0040211E">
      <w:pPr>
        <w:jc w:val="both"/>
        <w:rPr>
          <w:rFonts w:ascii="Segoe UI" w:hAnsi="Segoe UI" w:cs="Segoe UI"/>
          <w:b/>
          <w:sz w:val="22"/>
          <w:szCs w:val="22"/>
        </w:rPr>
      </w:pPr>
      <w:r w:rsidRPr="004031E9">
        <w:rPr>
          <w:rFonts w:ascii="Segoe UI" w:hAnsi="Segoe UI" w:cs="Segoe UI"/>
          <w:b/>
          <w:sz w:val="22"/>
          <w:szCs w:val="22"/>
        </w:rPr>
        <w:lastRenderedPageBreak/>
        <w:t xml:space="preserve">Bijlage </w:t>
      </w:r>
      <w:r w:rsidR="003F509C">
        <w:rPr>
          <w:rFonts w:ascii="Segoe UI" w:hAnsi="Segoe UI" w:cs="Segoe UI"/>
          <w:b/>
          <w:sz w:val="22"/>
          <w:szCs w:val="22"/>
        </w:rPr>
        <w:t>2</w:t>
      </w:r>
      <w:r w:rsidRPr="004031E9">
        <w:rPr>
          <w:rFonts w:ascii="Segoe UI" w:hAnsi="Segoe UI" w:cs="Segoe UI"/>
          <w:b/>
          <w:sz w:val="22"/>
          <w:szCs w:val="22"/>
        </w:rPr>
        <w:t>: Het stagecontract</w:t>
      </w:r>
    </w:p>
    <w:p w14:paraId="19E5DACB" w14:textId="77777777" w:rsidR="0040211E" w:rsidRPr="004031E9" w:rsidRDefault="0040211E" w:rsidP="0040211E">
      <w:pPr>
        <w:jc w:val="both"/>
        <w:rPr>
          <w:rFonts w:ascii="Segoe UI" w:hAnsi="Segoe UI" w:cs="Segoe UI"/>
          <w:b/>
          <w:sz w:val="22"/>
          <w:szCs w:val="22"/>
        </w:rPr>
      </w:pPr>
    </w:p>
    <w:p w14:paraId="22076BF9" w14:textId="77777777" w:rsidR="0040211E" w:rsidRPr="004031E9" w:rsidRDefault="0040211E" w:rsidP="0040211E">
      <w:pPr>
        <w:jc w:val="both"/>
        <w:rPr>
          <w:rFonts w:ascii="Segoe UI" w:hAnsi="Segoe UI" w:cs="Segoe UI"/>
          <w:sz w:val="22"/>
          <w:szCs w:val="22"/>
          <w:lang w:val="nl-NL"/>
        </w:rPr>
      </w:pPr>
      <w:r w:rsidRPr="004031E9">
        <w:rPr>
          <w:rFonts w:ascii="Segoe UI" w:hAnsi="Segoe UI" w:cs="Segoe UI"/>
          <w:sz w:val="22"/>
          <w:szCs w:val="22"/>
          <w:lang w:val="nl-NL"/>
        </w:rPr>
        <w:t>De stagecontracten moeten in orde worden gebracht voor het begin van jullie stage. Dit is in jullie eigen belang want op die manier zijn jullie in orde met de verzekering.</w:t>
      </w:r>
    </w:p>
    <w:p w14:paraId="11C5FB36" w14:textId="77777777" w:rsidR="0040211E" w:rsidRPr="004031E9" w:rsidRDefault="0040211E" w:rsidP="0040211E">
      <w:pPr>
        <w:jc w:val="both"/>
        <w:rPr>
          <w:rFonts w:ascii="Segoe UI" w:hAnsi="Segoe UI" w:cs="Segoe UI"/>
          <w:sz w:val="22"/>
          <w:szCs w:val="22"/>
          <w:lang w:val="nl-NL"/>
        </w:rPr>
      </w:pPr>
    </w:p>
    <w:p w14:paraId="73431297" w14:textId="77777777" w:rsidR="0040211E" w:rsidRPr="004031E9" w:rsidRDefault="0040211E" w:rsidP="0040211E">
      <w:pPr>
        <w:jc w:val="both"/>
        <w:rPr>
          <w:rFonts w:ascii="Segoe UI" w:hAnsi="Segoe UI" w:cs="Segoe UI"/>
          <w:sz w:val="22"/>
          <w:szCs w:val="22"/>
          <w:lang w:val="nl-NL"/>
        </w:rPr>
      </w:pPr>
      <w:r w:rsidRPr="004031E9">
        <w:rPr>
          <w:rFonts w:ascii="Segoe UI" w:hAnsi="Segoe UI" w:cs="Segoe UI"/>
          <w:sz w:val="22"/>
          <w:szCs w:val="22"/>
          <w:lang w:val="nl-NL"/>
        </w:rPr>
        <w:t>Procedure:</w:t>
      </w:r>
    </w:p>
    <w:p w14:paraId="6F2D3219" w14:textId="77777777" w:rsidR="0040211E" w:rsidRPr="004031E9" w:rsidRDefault="0040211E" w:rsidP="0040211E">
      <w:pPr>
        <w:jc w:val="both"/>
        <w:rPr>
          <w:rFonts w:ascii="Segoe UI" w:hAnsi="Segoe UI" w:cs="Segoe UI"/>
          <w:sz w:val="22"/>
          <w:szCs w:val="22"/>
          <w:lang w:val="nl-NL"/>
        </w:rPr>
      </w:pPr>
    </w:p>
    <w:p w14:paraId="33E7E40A" w14:textId="003E338B" w:rsidR="0040211E" w:rsidRPr="00AA23FD" w:rsidRDefault="0040211E" w:rsidP="0040211E">
      <w:pPr>
        <w:numPr>
          <w:ilvl w:val="0"/>
          <w:numId w:val="26"/>
        </w:numPr>
        <w:jc w:val="both"/>
        <w:rPr>
          <w:rFonts w:ascii="Segoe UI" w:hAnsi="Segoe UI" w:cs="Segoe UI"/>
          <w:sz w:val="22"/>
          <w:szCs w:val="22"/>
          <w:lang w:val="nl-NL"/>
        </w:rPr>
      </w:pPr>
      <w:r w:rsidRPr="00AA23FD">
        <w:rPr>
          <w:rFonts w:ascii="Segoe UI" w:hAnsi="Segoe UI" w:cs="Segoe UI"/>
          <w:sz w:val="22"/>
          <w:szCs w:val="22"/>
          <w:lang w:val="nl-NL"/>
        </w:rPr>
        <w:t xml:space="preserve">Surf naar </w:t>
      </w:r>
      <w:hyperlink r:id="rId10" w:history="1">
        <w:r w:rsidR="00AA23FD" w:rsidRPr="00AA23FD">
          <w:rPr>
            <w:rStyle w:val="Hyperlink"/>
            <w:rFonts w:ascii="Segoe UI" w:hAnsi="Segoe UI" w:cs="Segoe UI"/>
            <w:sz w:val="22"/>
            <w:szCs w:val="22"/>
          </w:rPr>
          <w:t>https://www.ugent.be/student/nl/studeren/stage</w:t>
        </w:r>
      </w:hyperlink>
      <w:r w:rsidR="00AA23FD" w:rsidRPr="00AA23FD">
        <w:rPr>
          <w:rFonts w:ascii="Segoe UI" w:hAnsi="Segoe UI" w:cs="Segoe UI"/>
          <w:sz w:val="22"/>
          <w:szCs w:val="22"/>
        </w:rPr>
        <w:t xml:space="preserve"> </w:t>
      </w:r>
    </w:p>
    <w:p w14:paraId="62243051" w14:textId="77777777" w:rsidR="0040211E" w:rsidRPr="004031E9" w:rsidRDefault="0040211E" w:rsidP="0040211E">
      <w:pPr>
        <w:ind w:left="720"/>
        <w:jc w:val="both"/>
        <w:rPr>
          <w:rFonts w:ascii="Segoe UI" w:hAnsi="Segoe UI" w:cs="Segoe UI"/>
          <w:sz w:val="22"/>
          <w:szCs w:val="22"/>
          <w:lang w:val="nl-NL"/>
        </w:rPr>
      </w:pPr>
    </w:p>
    <w:p w14:paraId="215E87B7" w14:textId="723071F2" w:rsidR="0040211E" w:rsidRPr="00FE218A" w:rsidRDefault="0040211E" w:rsidP="0040211E">
      <w:pPr>
        <w:numPr>
          <w:ilvl w:val="0"/>
          <w:numId w:val="26"/>
        </w:numPr>
        <w:jc w:val="both"/>
        <w:rPr>
          <w:rFonts w:ascii="Segoe UI" w:hAnsi="Segoe UI" w:cs="Segoe UI"/>
          <w:b/>
          <w:sz w:val="22"/>
          <w:szCs w:val="22"/>
          <w:lang w:val="nl-NL"/>
        </w:rPr>
      </w:pPr>
      <w:r w:rsidRPr="00FE218A">
        <w:rPr>
          <w:rFonts w:ascii="Segoe UI" w:hAnsi="Segoe UI" w:cs="Segoe UI"/>
          <w:sz w:val="22"/>
          <w:szCs w:val="22"/>
          <w:lang w:val="nl-NL"/>
        </w:rPr>
        <w:t xml:space="preserve">Klik door naar </w:t>
      </w:r>
      <w:r w:rsidRPr="00FE218A">
        <w:rPr>
          <w:rFonts w:ascii="Segoe UI" w:hAnsi="Segoe UI" w:cs="Segoe UI"/>
          <w:b/>
          <w:sz w:val="22"/>
          <w:szCs w:val="22"/>
          <w:lang w:val="nl-NL"/>
        </w:rPr>
        <w:t>‘</w:t>
      </w:r>
      <w:r w:rsidR="00AA23FD">
        <w:rPr>
          <w:rFonts w:ascii="Segoe UI" w:hAnsi="Segoe UI" w:cs="Segoe UI"/>
          <w:b/>
          <w:sz w:val="22"/>
          <w:szCs w:val="22"/>
          <w:lang w:val="nl-NL"/>
        </w:rPr>
        <w:t>Stageovereenkomst’</w:t>
      </w:r>
      <w:r w:rsidRPr="00FE218A">
        <w:rPr>
          <w:rFonts w:ascii="Segoe UI" w:hAnsi="Segoe UI" w:cs="Segoe UI"/>
          <w:sz w:val="22"/>
          <w:szCs w:val="22"/>
          <w:lang w:val="nl-NL"/>
        </w:rPr>
        <w:t xml:space="preserve"> </w:t>
      </w:r>
    </w:p>
    <w:p w14:paraId="773F4EEE" w14:textId="77777777" w:rsidR="0040211E" w:rsidRDefault="0040211E" w:rsidP="0040211E">
      <w:pPr>
        <w:pStyle w:val="Lijstalinea"/>
        <w:rPr>
          <w:rFonts w:ascii="Segoe UI" w:hAnsi="Segoe UI" w:cs="Segoe UI"/>
          <w:b/>
          <w:sz w:val="22"/>
          <w:szCs w:val="22"/>
          <w:lang w:val="nl-NL"/>
        </w:rPr>
      </w:pPr>
    </w:p>
    <w:p w14:paraId="52C3EA69" w14:textId="77777777" w:rsidR="0040211E" w:rsidRPr="004031E9" w:rsidRDefault="0040211E" w:rsidP="0040211E">
      <w:pPr>
        <w:numPr>
          <w:ilvl w:val="0"/>
          <w:numId w:val="26"/>
        </w:numPr>
        <w:rPr>
          <w:rFonts w:ascii="Segoe UI" w:hAnsi="Segoe UI" w:cs="Segoe UI"/>
          <w:sz w:val="22"/>
          <w:szCs w:val="22"/>
          <w:lang w:val="nl-NL"/>
        </w:rPr>
      </w:pPr>
      <w:r w:rsidRPr="00FE218A">
        <w:rPr>
          <w:rFonts w:ascii="Segoe UI" w:hAnsi="Segoe UI" w:cs="Segoe UI"/>
          <w:sz w:val="22"/>
          <w:szCs w:val="22"/>
          <w:lang w:val="nl-NL"/>
        </w:rPr>
        <w:t>Klik vervolgens op</w:t>
      </w:r>
      <w:r w:rsidRPr="004031E9">
        <w:rPr>
          <w:rFonts w:ascii="Segoe UI" w:hAnsi="Segoe UI" w:cs="Segoe UI"/>
          <w:sz w:val="22"/>
          <w:szCs w:val="22"/>
          <w:lang w:val="nl-NL"/>
        </w:rPr>
        <w:t xml:space="preserve"> </w:t>
      </w:r>
      <w:r w:rsidRPr="004031E9">
        <w:rPr>
          <w:rFonts w:ascii="Segoe UI" w:hAnsi="Segoe UI" w:cs="Segoe UI"/>
          <w:b/>
          <w:sz w:val="22"/>
          <w:szCs w:val="22"/>
          <w:lang w:val="nl-NL"/>
        </w:rPr>
        <w:t>‘</w:t>
      </w:r>
      <w:r>
        <w:rPr>
          <w:rFonts w:ascii="Segoe UI" w:hAnsi="Segoe UI" w:cs="Segoe UI"/>
          <w:b/>
          <w:sz w:val="22"/>
          <w:szCs w:val="22"/>
          <w:lang w:val="nl-NL"/>
        </w:rPr>
        <w:t xml:space="preserve">stage voorzien in het opleidingsprogramma </w:t>
      </w:r>
      <w:r w:rsidRPr="004031E9">
        <w:rPr>
          <w:rFonts w:ascii="Segoe UI" w:hAnsi="Segoe UI" w:cs="Segoe UI"/>
          <w:b/>
          <w:sz w:val="22"/>
          <w:szCs w:val="22"/>
          <w:lang w:val="nl-NL"/>
        </w:rPr>
        <w:t>(Nederlands)’</w:t>
      </w:r>
    </w:p>
    <w:p w14:paraId="410491FD" w14:textId="77777777" w:rsidR="0040211E" w:rsidRPr="004031E9" w:rsidRDefault="0040211E" w:rsidP="0040211E">
      <w:pPr>
        <w:pStyle w:val="Lijstalinea"/>
        <w:rPr>
          <w:rFonts w:ascii="Segoe UI" w:hAnsi="Segoe UI" w:cs="Segoe UI"/>
          <w:sz w:val="22"/>
          <w:szCs w:val="22"/>
          <w:lang w:val="nl-NL"/>
        </w:rPr>
      </w:pPr>
    </w:p>
    <w:p w14:paraId="67617A90" w14:textId="479042A8" w:rsidR="0040211E" w:rsidRPr="004031E9" w:rsidRDefault="0040211E" w:rsidP="0040211E">
      <w:pPr>
        <w:numPr>
          <w:ilvl w:val="0"/>
          <w:numId w:val="26"/>
        </w:numPr>
        <w:jc w:val="both"/>
        <w:rPr>
          <w:rFonts w:ascii="Segoe UI" w:hAnsi="Segoe UI" w:cs="Segoe UI"/>
          <w:sz w:val="22"/>
          <w:szCs w:val="22"/>
          <w:lang w:val="nl-NL"/>
        </w:rPr>
      </w:pPr>
      <w:r>
        <w:rPr>
          <w:rFonts w:ascii="Segoe UI" w:hAnsi="Segoe UI" w:cs="Segoe UI"/>
          <w:sz w:val="22"/>
          <w:szCs w:val="22"/>
          <w:lang w:val="nl-NL"/>
        </w:rPr>
        <w:t xml:space="preserve">Onderaan op de pagina kan je inloggen op de </w:t>
      </w:r>
      <w:r w:rsidRPr="00FE35A9">
        <w:rPr>
          <w:rFonts w:ascii="Segoe UI" w:hAnsi="Segoe UI" w:cs="Segoe UI"/>
          <w:b/>
          <w:sz w:val="22"/>
          <w:szCs w:val="22"/>
          <w:lang w:val="nl-NL"/>
        </w:rPr>
        <w:t>webapplicatie</w:t>
      </w:r>
      <w:r w:rsidR="00AA23FD">
        <w:rPr>
          <w:rFonts w:ascii="Segoe UI" w:hAnsi="Segoe UI" w:cs="Segoe UI"/>
          <w:b/>
          <w:sz w:val="22"/>
          <w:szCs w:val="22"/>
          <w:lang w:val="nl-NL"/>
        </w:rPr>
        <w:t>.</w:t>
      </w:r>
    </w:p>
    <w:p w14:paraId="21A7D67B" w14:textId="77777777" w:rsidR="0040211E" w:rsidRPr="004031E9" w:rsidRDefault="0040211E" w:rsidP="0040211E">
      <w:pPr>
        <w:jc w:val="both"/>
        <w:rPr>
          <w:rFonts w:ascii="Segoe UI" w:hAnsi="Segoe UI" w:cs="Segoe UI"/>
          <w:sz w:val="22"/>
          <w:szCs w:val="22"/>
          <w:lang w:val="nl-NL"/>
        </w:rPr>
      </w:pPr>
    </w:p>
    <w:p w14:paraId="3EDC034D" w14:textId="77777777" w:rsidR="0040211E" w:rsidRPr="004031E9" w:rsidRDefault="0040211E" w:rsidP="0040211E">
      <w:pPr>
        <w:numPr>
          <w:ilvl w:val="0"/>
          <w:numId w:val="26"/>
        </w:numPr>
        <w:jc w:val="both"/>
        <w:rPr>
          <w:rFonts w:ascii="Segoe UI" w:hAnsi="Segoe UI" w:cs="Segoe UI"/>
          <w:sz w:val="22"/>
          <w:szCs w:val="22"/>
          <w:lang w:val="nl-NL"/>
        </w:rPr>
      </w:pPr>
      <w:r w:rsidRPr="004031E9">
        <w:rPr>
          <w:rFonts w:ascii="Segoe UI" w:hAnsi="Segoe UI" w:cs="Segoe UI"/>
          <w:sz w:val="22"/>
          <w:szCs w:val="22"/>
          <w:lang w:val="nl-NL"/>
        </w:rPr>
        <w:t>Op deze pagina moeten jullie alle gevraagde informatie met betrekking tot jullie stage invullen. Eenmaal jullie dit gedaan hebben – en de pagina hebben verzonden – zal jullie stageverantwoordelijke (een medewerker van de UGent) een mail krijgen om jullie dossier goed te keuren.</w:t>
      </w:r>
    </w:p>
    <w:p w14:paraId="197779EA" w14:textId="77777777" w:rsidR="0040211E" w:rsidRPr="004031E9" w:rsidRDefault="0040211E" w:rsidP="0040211E">
      <w:pPr>
        <w:pStyle w:val="Lijstalinea"/>
        <w:rPr>
          <w:rFonts w:ascii="Segoe UI" w:hAnsi="Segoe UI" w:cs="Segoe UI"/>
          <w:sz w:val="22"/>
          <w:szCs w:val="22"/>
          <w:lang w:val="nl-NL"/>
        </w:rPr>
      </w:pPr>
    </w:p>
    <w:p w14:paraId="178CD0CA" w14:textId="77777777" w:rsidR="0040211E" w:rsidRDefault="0040211E" w:rsidP="0040211E">
      <w:pPr>
        <w:numPr>
          <w:ilvl w:val="0"/>
          <w:numId w:val="26"/>
        </w:numPr>
        <w:jc w:val="both"/>
        <w:rPr>
          <w:rFonts w:ascii="Segoe UI" w:hAnsi="Segoe UI" w:cs="Segoe UI"/>
          <w:sz w:val="22"/>
          <w:szCs w:val="22"/>
          <w:lang w:val="nl-NL"/>
        </w:rPr>
      </w:pPr>
      <w:r w:rsidRPr="004031E9">
        <w:rPr>
          <w:rFonts w:ascii="Segoe UI" w:hAnsi="Segoe UI" w:cs="Segoe UI"/>
          <w:sz w:val="22"/>
          <w:szCs w:val="22"/>
          <w:lang w:val="nl-NL"/>
        </w:rPr>
        <w:t>Vervolgens krijgen jullie een mail met daarin verdere instructies. Jullie moeten zelf instaan voor het uitprinten van de contracten (in drievoud!) en de ondertekening ervan. De contracten moeten worden ondertekend door de stageplaats, uzelf en jullie stageverantwoordelijke aan de UGent. In de mail die jullie daarover zullen krijgen is er sprake van ‘het (stage)secretariaat van de decaan’. In de praktijk mogen jullie dit laatste dus gelijkschakelen met jullie stageverantwoordelijke.</w:t>
      </w:r>
    </w:p>
    <w:p w14:paraId="10329380" w14:textId="77777777" w:rsidR="0040211E" w:rsidRDefault="0040211E" w:rsidP="0040211E">
      <w:pPr>
        <w:pStyle w:val="Lijstalinea"/>
        <w:rPr>
          <w:rFonts w:ascii="Segoe UI" w:hAnsi="Segoe UI" w:cs="Segoe UI"/>
          <w:sz w:val="22"/>
          <w:szCs w:val="22"/>
          <w:lang w:val="nl-NL"/>
        </w:rPr>
      </w:pPr>
    </w:p>
    <w:p w14:paraId="7F515F3A" w14:textId="77777777" w:rsidR="0040211E" w:rsidRPr="004031E9" w:rsidRDefault="0040211E" w:rsidP="0040211E">
      <w:pPr>
        <w:numPr>
          <w:ilvl w:val="0"/>
          <w:numId w:val="26"/>
        </w:numPr>
        <w:jc w:val="both"/>
        <w:rPr>
          <w:rFonts w:ascii="Segoe UI" w:hAnsi="Segoe UI" w:cs="Segoe UI"/>
          <w:sz w:val="22"/>
          <w:szCs w:val="22"/>
          <w:lang w:val="nl-NL"/>
        </w:rPr>
      </w:pPr>
      <w:r>
        <w:rPr>
          <w:rFonts w:ascii="Segoe UI" w:hAnsi="Segoe UI" w:cs="Segoe UI"/>
          <w:sz w:val="22"/>
          <w:szCs w:val="22"/>
          <w:lang w:val="nl-NL"/>
        </w:rPr>
        <w:t xml:space="preserve">Voor studenten die stage lopen in het </w:t>
      </w:r>
      <w:r w:rsidRPr="00A17777">
        <w:rPr>
          <w:rFonts w:ascii="Segoe UI" w:hAnsi="Segoe UI" w:cs="Segoe UI"/>
          <w:b/>
          <w:sz w:val="22"/>
          <w:szCs w:val="22"/>
          <w:lang w:val="nl-NL"/>
        </w:rPr>
        <w:t>Vlaams Parlement</w:t>
      </w:r>
      <w:r>
        <w:rPr>
          <w:rFonts w:ascii="Segoe UI" w:hAnsi="Segoe UI" w:cs="Segoe UI"/>
          <w:sz w:val="22"/>
          <w:szCs w:val="22"/>
          <w:lang w:val="nl-NL"/>
        </w:rPr>
        <w:t xml:space="preserve"> is een aparte stageovereenkomst voorzien. Gelieve daarvoor contact op te nemen met de stageverantwoordelijke.</w:t>
      </w:r>
    </w:p>
    <w:p w14:paraId="6FBF2A14" w14:textId="77777777" w:rsidR="0040211E" w:rsidRPr="004031E9" w:rsidRDefault="0040211E" w:rsidP="0040211E">
      <w:pPr>
        <w:jc w:val="both"/>
        <w:rPr>
          <w:rFonts w:ascii="Segoe UI" w:hAnsi="Segoe UI" w:cs="Segoe UI"/>
          <w:sz w:val="22"/>
          <w:szCs w:val="22"/>
          <w:lang w:val="nl-NL"/>
        </w:rPr>
      </w:pPr>
    </w:p>
    <w:p w14:paraId="13BE44C5" w14:textId="77777777" w:rsidR="0040211E" w:rsidRPr="004031E9" w:rsidRDefault="0040211E" w:rsidP="0040211E">
      <w:pPr>
        <w:jc w:val="both"/>
        <w:rPr>
          <w:rFonts w:ascii="Segoe UI" w:hAnsi="Segoe UI" w:cs="Segoe UI"/>
          <w:b/>
          <w:sz w:val="22"/>
          <w:szCs w:val="22"/>
          <w:lang w:val="nl-NL"/>
        </w:rPr>
      </w:pPr>
    </w:p>
    <w:p w14:paraId="0560E4A7" w14:textId="77777777" w:rsidR="0040211E" w:rsidRPr="004031E9" w:rsidRDefault="0040211E" w:rsidP="0040211E">
      <w:pPr>
        <w:jc w:val="center"/>
        <w:rPr>
          <w:rFonts w:ascii="Segoe UI" w:hAnsi="Segoe UI" w:cs="Segoe UI"/>
          <w:b/>
          <w:sz w:val="22"/>
          <w:szCs w:val="22"/>
          <w:lang w:val="nl-NL"/>
        </w:rPr>
      </w:pPr>
    </w:p>
    <w:p w14:paraId="71309F26" w14:textId="40B057DE" w:rsidR="0040211E" w:rsidRPr="004031E9" w:rsidRDefault="0040211E" w:rsidP="0040211E">
      <w:pPr>
        <w:jc w:val="both"/>
        <w:rPr>
          <w:rFonts w:ascii="Segoe UI" w:hAnsi="Segoe UI" w:cs="Segoe UI"/>
          <w:b/>
          <w:sz w:val="22"/>
          <w:szCs w:val="22"/>
        </w:rPr>
      </w:pPr>
      <w:r w:rsidRPr="004031E9">
        <w:rPr>
          <w:rFonts w:ascii="Segoe UI" w:hAnsi="Segoe UI" w:cs="Segoe UI"/>
          <w:b/>
          <w:sz w:val="22"/>
          <w:szCs w:val="22"/>
        </w:rPr>
        <w:br w:type="page"/>
      </w:r>
      <w:r w:rsidRPr="004031E9">
        <w:rPr>
          <w:rFonts w:ascii="Segoe UI" w:hAnsi="Segoe UI" w:cs="Segoe UI"/>
          <w:b/>
          <w:sz w:val="22"/>
          <w:szCs w:val="22"/>
        </w:rPr>
        <w:lastRenderedPageBreak/>
        <w:t xml:space="preserve">Bijlage </w:t>
      </w:r>
      <w:r w:rsidR="003F509C">
        <w:rPr>
          <w:rFonts w:ascii="Segoe UI" w:hAnsi="Segoe UI" w:cs="Segoe UI"/>
          <w:b/>
          <w:sz w:val="22"/>
          <w:szCs w:val="22"/>
        </w:rPr>
        <w:t>3</w:t>
      </w:r>
      <w:r w:rsidRPr="004031E9">
        <w:rPr>
          <w:rFonts w:ascii="Segoe UI" w:hAnsi="Segoe UI" w:cs="Segoe UI"/>
          <w:b/>
          <w:sz w:val="22"/>
          <w:szCs w:val="22"/>
        </w:rPr>
        <w:t>: Het projectvoorstel</w:t>
      </w:r>
    </w:p>
    <w:p w14:paraId="715675C1" w14:textId="77777777" w:rsidR="0040211E" w:rsidRPr="004031E9" w:rsidRDefault="0040211E" w:rsidP="0040211E">
      <w:pPr>
        <w:jc w:val="both"/>
        <w:rPr>
          <w:rFonts w:ascii="Segoe UI" w:hAnsi="Segoe UI" w:cs="Segoe UI"/>
          <w:sz w:val="22"/>
          <w:szCs w:val="22"/>
        </w:rPr>
      </w:pPr>
    </w:p>
    <w:p w14:paraId="1CF05E2F" w14:textId="77777777" w:rsidR="0040211E" w:rsidRPr="004031E9" w:rsidRDefault="0040211E" w:rsidP="0040211E">
      <w:pPr>
        <w:jc w:val="both"/>
        <w:rPr>
          <w:rFonts w:ascii="Segoe UI" w:hAnsi="Segoe UI" w:cs="Segoe UI"/>
          <w:sz w:val="22"/>
          <w:szCs w:val="22"/>
        </w:rPr>
      </w:pPr>
      <w:r>
        <w:rPr>
          <w:rFonts w:ascii="Segoe UI" w:hAnsi="Segoe UI" w:cs="Segoe UI"/>
          <w:sz w:val="22"/>
          <w:szCs w:val="22"/>
        </w:rPr>
        <w:t>Begin november</w:t>
      </w:r>
      <w:r w:rsidRPr="004031E9">
        <w:rPr>
          <w:rFonts w:ascii="Segoe UI" w:hAnsi="Segoe UI" w:cs="Segoe UI"/>
          <w:sz w:val="22"/>
          <w:szCs w:val="22"/>
        </w:rPr>
        <w:t xml:space="preserve"> moet elke student een projectvoorstel indienen</w:t>
      </w:r>
      <w:r>
        <w:rPr>
          <w:rFonts w:ascii="Segoe UI" w:hAnsi="Segoe UI" w:cs="Segoe UI"/>
          <w:sz w:val="22"/>
          <w:szCs w:val="22"/>
        </w:rPr>
        <w:t xml:space="preserve"> die als basis kan dienen voor de </w:t>
      </w:r>
      <w:proofErr w:type="spellStart"/>
      <w:r>
        <w:rPr>
          <w:rFonts w:ascii="Segoe UI" w:hAnsi="Segoe UI" w:cs="Segoe UI"/>
          <w:sz w:val="22"/>
          <w:szCs w:val="22"/>
        </w:rPr>
        <w:t>onderzoekspaper</w:t>
      </w:r>
      <w:proofErr w:type="spellEnd"/>
      <w:r w:rsidRPr="004031E9">
        <w:rPr>
          <w:rFonts w:ascii="Segoe UI" w:hAnsi="Segoe UI" w:cs="Segoe UI"/>
          <w:sz w:val="22"/>
          <w:szCs w:val="22"/>
        </w:rPr>
        <w:t xml:space="preserve">. </w:t>
      </w:r>
    </w:p>
    <w:p w14:paraId="4C59E84C" w14:textId="77777777" w:rsidR="0040211E" w:rsidRPr="004031E9" w:rsidRDefault="0040211E" w:rsidP="0040211E">
      <w:pPr>
        <w:jc w:val="both"/>
        <w:rPr>
          <w:rFonts w:ascii="Segoe UI" w:hAnsi="Segoe UI" w:cs="Segoe UI"/>
          <w:sz w:val="22"/>
          <w:szCs w:val="22"/>
        </w:rPr>
      </w:pPr>
      <w:r w:rsidRPr="004031E9">
        <w:rPr>
          <w:rFonts w:ascii="Segoe UI" w:hAnsi="Segoe UI" w:cs="Segoe UI"/>
          <w:sz w:val="22"/>
          <w:szCs w:val="22"/>
        </w:rPr>
        <w:t> </w:t>
      </w:r>
    </w:p>
    <w:p w14:paraId="3031806E" w14:textId="77777777" w:rsidR="0040211E" w:rsidRDefault="0040211E" w:rsidP="0040211E">
      <w:pPr>
        <w:jc w:val="both"/>
        <w:rPr>
          <w:rFonts w:ascii="Segoe UI" w:hAnsi="Segoe UI" w:cs="Segoe UI"/>
          <w:sz w:val="22"/>
          <w:szCs w:val="22"/>
        </w:rPr>
      </w:pPr>
      <w:r w:rsidRPr="00982310">
        <w:rPr>
          <w:rFonts w:ascii="Segoe UI" w:hAnsi="Segoe UI" w:cs="Segoe UI"/>
          <w:sz w:val="22"/>
          <w:szCs w:val="22"/>
        </w:rPr>
        <w:t>In dit projectvoorstel geeft de student weer welke politiek-wetenschappelijke onderzoeksvra</w:t>
      </w:r>
      <w:r>
        <w:rPr>
          <w:rFonts w:ascii="Segoe UI" w:hAnsi="Segoe UI" w:cs="Segoe UI"/>
          <w:sz w:val="22"/>
          <w:szCs w:val="22"/>
        </w:rPr>
        <w:t>ag</w:t>
      </w:r>
      <w:r w:rsidRPr="00982310">
        <w:rPr>
          <w:rFonts w:ascii="Segoe UI" w:hAnsi="Segoe UI" w:cs="Segoe UI"/>
          <w:sz w:val="22"/>
          <w:szCs w:val="22"/>
        </w:rPr>
        <w:t xml:space="preserve"> </w:t>
      </w:r>
      <w:r>
        <w:rPr>
          <w:rFonts w:ascii="Segoe UI" w:hAnsi="Segoe UI" w:cs="Segoe UI"/>
          <w:sz w:val="22"/>
          <w:szCs w:val="22"/>
        </w:rPr>
        <w:t xml:space="preserve">hij of zij in de </w:t>
      </w:r>
      <w:proofErr w:type="spellStart"/>
      <w:r>
        <w:rPr>
          <w:rFonts w:ascii="Segoe UI" w:hAnsi="Segoe UI" w:cs="Segoe UI"/>
          <w:sz w:val="22"/>
          <w:szCs w:val="22"/>
        </w:rPr>
        <w:t>onderzoekspaper</w:t>
      </w:r>
      <w:proofErr w:type="spellEnd"/>
      <w:r>
        <w:rPr>
          <w:rFonts w:ascii="Segoe UI" w:hAnsi="Segoe UI" w:cs="Segoe UI"/>
          <w:sz w:val="22"/>
          <w:szCs w:val="22"/>
        </w:rPr>
        <w:t xml:space="preserve"> wil behandelen. </w:t>
      </w:r>
      <w:r w:rsidRPr="00982310">
        <w:rPr>
          <w:rFonts w:ascii="Segoe UI" w:hAnsi="Segoe UI" w:cs="Segoe UI"/>
          <w:sz w:val="22"/>
          <w:szCs w:val="22"/>
        </w:rPr>
        <w:t xml:space="preserve">Daarbij is het eerst en vooral belangrijk om een duidelijk thema af te bakenen en een centrale probleemstelling te formuleren. </w:t>
      </w:r>
      <w:r>
        <w:rPr>
          <w:rFonts w:ascii="Segoe UI" w:hAnsi="Segoe UI" w:cs="Segoe UI"/>
          <w:sz w:val="22"/>
          <w:szCs w:val="22"/>
        </w:rPr>
        <w:t xml:space="preserve">Wat is het probleem of het vraagstuk dat in de </w:t>
      </w:r>
      <w:proofErr w:type="spellStart"/>
      <w:r>
        <w:rPr>
          <w:rFonts w:ascii="Segoe UI" w:hAnsi="Segoe UI" w:cs="Segoe UI"/>
          <w:sz w:val="22"/>
          <w:szCs w:val="22"/>
        </w:rPr>
        <w:t>onderzoekspaper</w:t>
      </w:r>
      <w:proofErr w:type="spellEnd"/>
      <w:r>
        <w:rPr>
          <w:rFonts w:ascii="Segoe UI" w:hAnsi="Segoe UI" w:cs="Segoe UI"/>
          <w:sz w:val="22"/>
          <w:szCs w:val="22"/>
        </w:rPr>
        <w:t xml:space="preserve"> zal behandeld worden?</w:t>
      </w:r>
    </w:p>
    <w:p w14:paraId="7618C71C" w14:textId="77777777" w:rsidR="0040211E" w:rsidRDefault="0040211E" w:rsidP="0040211E">
      <w:pPr>
        <w:jc w:val="both"/>
        <w:rPr>
          <w:rFonts w:ascii="Segoe UI" w:hAnsi="Segoe UI" w:cs="Segoe UI"/>
          <w:sz w:val="22"/>
          <w:szCs w:val="22"/>
        </w:rPr>
      </w:pPr>
    </w:p>
    <w:p w14:paraId="2F9B847E" w14:textId="77777777" w:rsidR="0040211E" w:rsidRDefault="0040211E" w:rsidP="0040211E">
      <w:pPr>
        <w:jc w:val="both"/>
        <w:rPr>
          <w:rFonts w:ascii="Segoe UI" w:hAnsi="Segoe UI" w:cs="Segoe UI"/>
          <w:sz w:val="22"/>
          <w:szCs w:val="22"/>
        </w:rPr>
      </w:pPr>
      <w:r>
        <w:rPr>
          <w:rFonts w:ascii="Segoe UI" w:hAnsi="Segoe UI" w:cs="Segoe UI"/>
          <w:sz w:val="22"/>
          <w:szCs w:val="22"/>
        </w:rPr>
        <w:t xml:space="preserve">Vb. Het vertrouwen in politieke partijen is heel laag. Sommigen wijten dit aan de zeer sterke partijdiscipline in de Belgische parlementen. </w:t>
      </w:r>
    </w:p>
    <w:p w14:paraId="7C36B168" w14:textId="77777777" w:rsidR="0040211E" w:rsidRDefault="0040211E" w:rsidP="0040211E">
      <w:pPr>
        <w:jc w:val="both"/>
        <w:rPr>
          <w:rFonts w:ascii="Segoe UI" w:hAnsi="Segoe UI" w:cs="Segoe UI"/>
          <w:sz w:val="22"/>
          <w:szCs w:val="22"/>
        </w:rPr>
      </w:pPr>
    </w:p>
    <w:p w14:paraId="5940E89A" w14:textId="77777777" w:rsidR="0040211E" w:rsidRDefault="0040211E" w:rsidP="0040211E">
      <w:pPr>
        <w:jc w:val="both"/>
        <w:rPr>
          <w:rFonts w:ascii="Segoe UI" w:hAnsi="Segoe UI" w:cs="Segoe UI"/>
          <w:sz w:val="22"/>
          <w:szCs w:val="22"/>
        </w:rPr>
      </w:pPr>
      <w:r>
        <w:rPr>
          <w:rFonts w:ascii="Segoe UI" w:hAnsi="Segoe UI" w:cs="Segoe UI"/>
          <w:sz w:val="22"/>
          <w:szCs w:val="22"/>
        </w:rPr>
        <w:t>Vervolgens wordt aan de probleemstelling een concrete onderzoeksvraag verbonden.</w:t>
      </w:r>
    </w:p>
    <w:p w14:paraId="2A2845AC" w14:textId="77777777" w:rsidR="0040211E" w:rsidRDefault="0040211E" w:rsidP="0040211E">
      <w:pPr>
        <w:jc w:val="both"/>
        <w:rPr>
          <w:rFonts w:ascii="Segoe UI" w:hAnsi="Segoe UI" w:cs="Segoe UI"/>
          <w:sz w:val="22"/>
          <w:szCs w:val="22"/>
        </w:rPr>
      </w:pPr>
    </w:p>
    <w:p w14:paraId="66059646" w14:textId="77777777" w:rsidR="0040211E" w:rsidRDefault="0040211E" w:rsidP="0040211E">
      <w:pPr>
        <w:jc w:val="both"/>
        <w:rPr>
          <w:rFonts w:ascii="Segoe UI" w:hAnsi="Segoe UI" w:cs="Segoe UI"/>
          <w:sz w:val="22"/>
          <w:szCs w:val="22"/>
        </w:rPr>
      </w:pPr>
      <w:r>
        <w:rPr>
          <w:rFonts w:ascii="Segoe UI" w:hAnsi="Segoe UI" w:cs="Segoe UI"/>
          <w:sz w:val="22"/>
          <w:szCs w:val="22"/>
        </w:rPr>
        <w:t>Vb. Is er sprake van een grote partijdiscipline in de Belgische parlementen en hoe is die te verklaren?</w:t>
      </w:r>
    </w:p>
    <w:p w14:paraId="7F62DD82" w14:textId="77777777" w:rsidR="0040211E" w:rsidRDefault="0040211E" w:rsidP="0040211E">
      <w:pPr>
        <w:jc w:val="both"/>
        <w:rPr>
          <w:rFonts w:ascii="Segoe UI" w:hAnsi="Segoe UI" w:cs="Segoe UI"/>
          <w:sz w:val="22"/>
          <w:szCs w:val="22"/>
        </w:rPr>
      </w:pPr>
    </w:p>
    <w:p w14:paraId="0ED8BB84" w14:textId="77777777" w:rsidR="0040211E" w:rsidRDefault="0040211E" w:rsidP="0040211E">
      <w:pPr>
        <w:jc w:val="both"/>
        <w:rPr>
          <w:rFonts w:ascii="Segoe UI" w:hAnsi="Segoe UI" w:cs="Segoe UI"/>
          <w:sz w:val="22"/>
          <w:szCs w:val="22"/>
        </w:rPr>
      </w:pPr>
      <w:r>
        <w:rPr>
          <w:rFonts w:ascii="Segoe UI" w:hAnsi="Segoe UI" w:cs="Segoe UI"/>
          <w:sz w:val="22"/>
          <w:szCs w:val="22"/>
        </w:rPr>
        <w:t>Bij die onderzoeksvraag tracht de student vervolgens een aantal zinvolle hypothesen te formuleren die kunnen helpen om de onderzoeksvraag te beantwoorden.</w:t>
      </w:r>
    </w:p>
    <w:p w14:paraId="2B9E7106" w14:textId="77777777" w:rsidR="0040211E" w:rsidRDefault="0040211E" w:rsidP="0040211E">
      <w:pPr>
        <w:jc w:val="both"/>
        <w:rPr>
          <w:rFonts w:ascii="Segoe UI" w:hAnsi="Segoe UI" w:cs="Segoe UI"/>
          <w:sz w:val="22"/>
          <w:szCs w:val="22"/>
        </w:rPr>
      </w:pPr>
    </w:p>
    <w:p w14:paraId="7862C440" w14:textId="77777777" w:rsidR="0040211E" w:rsidRDefault="0040211E" w:rsidP="0040211E">
      <w:pPr>
        <w:jc w:val="both"/>
        <w:rPr>
          <w:rFonts w:ascii="Segoe UI" w:hAnsi="Segoe UI" w:cs="Segoe UI"/>
          <w:sz w:val="22"/>
          <w:szCs w:val="22"/>
        </w:rPr>
      </w:pPr>
      <w:r>
        <w:rPr>
          <w:rFonts w:ascii="Segoe UI" w:hAnsi="Segoe UI" w:cs="Segoe UI"/>
          <w:sz w:val="22"/>
          <w:szCs w:val="22"/>
        </w:rPr>
        <w:t>Vb. Uit de theorie rond particratie, onderzoek naar fractiecohesie in andere proportionele systemen, uit eerdere periodes…, kan je afleiden dat (H1) in de Belgische parlementen in de periode 2010-2020 bij plenaire stemmingen maar heel uitzonderlijk afwijkend stemgedrag zal voorkomen. Parlementsleden van dezelfde partij stemmen bijna altijd op dezelfde manier. We verwachten m.a.w. een grote fractiecohesie.</w:t>
      </w:r>
    </w:p>
    <w:p w14:paraId="000FB9A0" w14:textId="77777777" w:rsidR="0040211E" w:rsidRDefault="0040211E" w:rsidP="0040211E">
      <w:pPr>
        <w:jc w:val="both"/>
        <w:rPr>
          <w:rFonts w:ascii="Segoe UI" w:hAnsi="Segoe UI" w:cs="Segoe UI"/>
          <w:sz w:val="22"/>
          <w:szCs w:val="22"/>
        </w:rPr>
      </w:pPr>
    </w:p>
    <w:p w14:paraId="7650D1AA" w14:textId="77777777" w:rsidR="0040211E" w:rsidRDefault="0040211E" w:rsidP="0040211E">
      <w:pPr>
        <w:jc w:val="both"/>
        <w:rPr>
          <w:rFonts w:ascii="Segoe UI" w:hAnsi="Segoe UI" w:cs="Segoe UI"/>
          <w:sz w:val="22"/>
          <w:szCs w:val="22"/>
        </w:rPr>
      </w:pPr>
      <w:r>
        <w:rPr>
          <w:rFonts w:ascii="Segoe UI" w:hAnsi="Segoe UI" w:cs="Segoe UI"/>
          <w:sz w:val="22"/>
          <w:szCs w:val="22"/>
        </w:rPr>
        <w:t>Misschien kunnen op basis van je eerste summiere kennis van het onderwerp bijkomende hypotheses geformuleerd worden zoals:</w:t>
      </w:r>
    </w:p>
    <w:p w14:paraId="15885CD9" w14:textId="77777777" w:rsidR="0040211E" w:rsidRDefault="0040211E" w:rsidP="0040211E">
      <w:pPr>
        <w:jc w:val="both"/>
        <w:rPr>
          <w:rFonts w:ascii="Segoe UI" w:hAnsi="Segoe UI" w:cs="Segoe UI"/>
          <w:sz w:val="22"/>
          <w:szCs w:val="22"/>
        </w:rPr>
      </w:pPr>
      <w:r>
        <w:rPr>
          <w:rFonts w:ascii="Segoe UI" w:hAnsi="Segoe UI" w:cs="Segoe UI"/>
          <w:sz w:val="22"/>
          <w:szCs w:val="22"/>
        </w:rPr>
        <w:t>- (H2) De fractiecohesie zal groter zijn in meerderheids- dan in oppositiepartijen.</w:t>
      </w:r>
    </w:p>
    <w:p w14:paraId="2B5EBC49" w14:textId="77777777" w:rsidR="0040211E" w:rsidRDefault="0040211E" w:rsidP="0040211E">
      <w:pPr>
        <w:jc w:val="both"/>
        <w:rPr>
          <w:rFonts w:ascii="Segoe UI" w:hAnsi="Segoe UI" w:cs="Segoe UI"/>
          <w:sz w:val="22"/>
          <w:szCs w:val="22"/>
        </w:rPr>
      </w:pPr>
      <w:r>
        <w:rPr>
          <w:rFonts w:ascii="Segoe UI" w:hAnsi="Segoe UI" w:cs="Segoe UI"/>
          <w:sz w:val="22"/>
          <w:szCs w:val="22"/>
        </w:rPr>
        <w:t>- (H3) De fractiecohesie is in de periode 2000-2010 kleiner.</w:t>
      </w:r>
    </w:p>
    <w:p w14:paraId="6C6A12FC" w14:textId="77777777" w:rsidR="0040211E" w:rsidRDefault="0040211E" w:rsidP="0040211E">
      <w:pPr>
        <w:jc w:val="both"/>
        <w:rPr>
          <w:rFonts w:ascii="Segoe UI" w:hAnsi="Segoe UI" w:cs="Segoe UI"/>
          <w:sz w:val="22"/>
          <w:szCs w:val="22"/>
        </w:rPr>
      </w:pPr>
      <w:r>
        <w:rPr>
          <w:rFonts w:ascii="Segoe UI" w:hAnsi="Segoe UI" w:cs="Segoe UI"/>
          <w:sz w:val="22"/>
          <w:szCs w:val="22"/>
        </w:rPr>
        <w:t>…</w:t>
      </w:r>
    </w:p>
    <w:p w14:paraId="3C673EEA" w14:textId="77777777" w:rsidR="0040211E" w:rsidRDefault="0040211E" w:rsidP="0040211E">
      <w:pPr>
        <w:jc w:val="both"/>
        <w:rPr>
          <w:rFonts w:ascii="Segoe UI" w:hAnsi="Segoe UI" w:cs="Segoe UI"/>
          <w:sz w:val="22"/>
          <w:szCs w:val="22"/>
        </w:rPr>
      </w:pPr>
    </w:p>
    <w:p w14:paraId="5FE56A1A" w14:textId="77777777" w:rsidR="0040211E" w:rsidRDefault="0040211E" w:rsidP="0040211E">
      <w:pPr>
        <w:jc w:val="both"/>
        <w:rPr>
          <w:rStyle w:val="Zwaar"/>
          <w:rFonts w:ascii="Segoe UI" w:hAnsi="Segoe UI" w:cs="Segoe UI"/>
          <w:b w:val="0"/>
          <w:sz w:val="22"/>
          <w:szCs w:val="22"/>
        </w:rPr>
      </w:pPr>
      <w:r w:rsidRPr="004031E9">
        <w:rPr>
          <w:rFonts w:ascii="Segoe UI" w:hAnsi="Segoe UI" w:cs="Segoe UI"/>
          <w:sz w:val="22"/>
          <w:szCs w:val="22"/>
        </w:rPr>
        <w:t xml:space="preserve">In </w:t>
      </w:r>
      <w:r>
        <w:rPr>
          <w:rFonts w:ascii="Segoe UI" w:hAnsi="Segoe UI" w:cs="Segoe UI"/>
          <w:sz w:val="22"/>
          <w:szCs w:val="22"/>
        </w:rPr>
        <w:t>het projectvoorstel</w:t>
      </w:r>
      <w:r w:rsidRPr="004031E9">
        <w:rPr>
          <w:rFonts w:ascii="Segoe UI" w:hAnsi="Segoe UI" w:cs="Segoe UI"/>
          <w:sz w:val="22"/>
          <w:szCs w:val="22"/>
        </w:rPr>
        <w:t xml:space="preserve">voorstel motiveert de student zijn keuze voor </w:t>
      </w:r>
      <w:r>
        <w:rPr>
          <w:rFonts w:ascii="Segoe UI" w:hAnsi="Segoe UI" w:cs="Segoe UI"/>
          <w:sz w:val="22"/>
          <w:szCs w:val="22"/>
        </w:rPr>
        <w:t>de onderzoeksvraag</w:t>
      </w:r>
      <w:r>
        <w:rPr>
          <w:rStyle w:val="Zwaar"/>
          <w:rFonts w:ascii="Segoe UI" w:hAnsi="Segoe UI" w:cs="Segoe UI"/>
          <w:b w:val="0"/>
          <w:sz w:val="22"/>
          <w:szCs w:val="22"/>
        </w:rPr>
        <w:t xml:space="preserve">. Wat is de maatschappelijke meerwaarde van de onderzoeksvraag en wat is de wetenschappelijke meerwaarde? De student geeft ook aan hoe de stage een meerwaarde kan vormen of gevormd heeft voor de </w:t>
      </w:r>
      <w:proofErr w:type="spellStart"/>
      <w:r>
        <w:rPr>
          <w:rStyle w:val="Zwaar"/>
          <w:rFonts w:ascii="Segoe UI" w:hAnsi="Segoe UI" w:cs="Segoe UI"/>
          <w:b w:val="0"/>
          <w:sz w:val="22"/>
          <w:szCs w:val="22"/>
        </w:rPr>
        <w:t>onderzoekspaper</w:t>
      </w:r>
      <w:proofErr w:type="spellEnd"/>
      <w:r>
        <w:rPr>
          <w:rStyle w:val="Zwaar"/>
          <w:rFonts w:ascii="Segoe UI" w:hAnsi="Segoe UI" w:cs="Segoe UI"/>
          <w:b w:val="0"/>
          <w:sz w:val="22"/>
          <w:szCs w:val="22"/>
        </w:rPr>
        <w:t>. Misschien heeft de stage de specifieke vraag opgeworpen of kan de stage gebruikt worden om de onderzoeksvraag te beantwoorden. De stage kan ook dienen om contacten te leggen met mensen die je wil interviewen of kan helpen bij een eventuele dataverzameling. Misschien verschaft de stage toegang tot cases waar anders moeilijk zicht op te krijgen is…</w:t>
      </w:r>
      <w:r w:rsidRPr="002B40ED">
        <w:rPr>
          <w:rFonts w:ascii="Segoe UI" w:hAnsi="Segoe UI" w:cs="Segoe UI"/>
          <w:sz w:val="22"/>
          <w:szCs w:val="22"/>
        </w:rPr>
        <w:t xml:space="preserve"> </w:t>
      </w:r>
      <w:r w:rsidRPr="004031E9">
        <w:rPr>
          <w:rFonts w:ascii="Segoe UI" w:hAnsi="Segoe UI" w:cs="Segoe UI"/>
          <w:sz w:val="22"/>
          <w:szCs w:val="22"/>
        </w:rPr>
        <w:t xml:space="preserve">Via dit voorstel wordt </w:t>
      </w:r>
      <w:r>
        <w:rPr>
          <w:rFonts w:ascii="Segoe UI" w:hAnsi="Segoe UI" w:cs="Segoe UI"/>
          <w:sz w:val="22"/>
          <w:szCs w:val="22"/>
        </w:rPr>
        <w:t xml:space="preserve">op die manier </w:t>
      </w:r>
      <w:r w:rsidRPr="004031E9">
        <w:rPr>
          <w:rFonts w:ascii="Segoe UI" w:hAnsi="Segoe UI" w:cs="Segoe UI"/>
          <w:sz w:val="22"/>
          <w:szCs w:val="22"/>
        </w:rPr>
        <w:t xml:space="preserve">duidelijk welke de </w:t>
      </w:r>
      <w:r>
        <w:rPr>
          <w:rFonts w:ascii="Segoe UI" w:hAnsi="Segoe UI" w:cs="Segoe UI"/>
          <w:sz w:val="22"/>
          <w:szCs w:val="22"/>
        </w:rPr>
        <w:t>inhoudelijke, academische leer</w:t>
      </w:r>
      <w:r w:rsidRPr="004031E9">
        <w:rPr>
          <w:rFonts w:ascii="Segoe UI" w:hAnsi="Segoe UI" w:cs="Segoe UI"/>
          <w:sz w:val="22"/>
          <w:szCs w:val="22"/>
        </w:rPr>
        <w:t>doelstellingen van de stage zijn.</w:t>
      </w:r>
    </w:p>
    <w:p w14:paraId="7F245224" w14:textId="77777777" w:rsidR="0040211E" w:rsidRDefault="0040211E" w:rsidP="0040211E">
      <w:pPr>
        <w:jc w:val="both"/>
        <w:rPr>
          <w:rStyle w:val="Zwaar"/>
          <w:rFonts w:ascii="Segoe UI" w:hAnsi="Segoe UI" w:cs="Segoe UI"/>
          <w:b w:val="0"/>
          <w:sz w:val="22"/>
          <w:szCs w:val="22"/>
        </w:rPr>
      </w:pPr>
    </w:p>
    <w:p w14:paraId="2F702218" w14:textId="77777777" w:rsidR="0040211E" w:rsidRPr="004031E9" w:rsidRDefault="0040211E" w:rsidP="0040211E">
      <w:pPr>
        <w:jc w:val="both"/>
        <w:rPr>
          <w:rFonts w:ascii="Segoe UI" w:hAnsi="Segoe UI" w:cs="Segoe UI"/>
          <w:sz w:val="22"/>
          <w:szCs w:val="22"/>
        </w:rPr>
      </w:pPr>
      <w:r w:rsidRPr="004031E9">
        <w:rPr>
          <w:rFonts w:ascii="Segoe UI" w:hAnsi="Segoe UI" w:cs="Segoe UI"/>
          <w:sz w:val="22"/>
          <w:szCs w:val="22"/>
        </w:rPr>
        <w:t> </w:t>
      </w:r>
    </w:p>
    <w:p w14:paraId="7BD8C5A9" w14:textId="77777777" w:rsidR="0040211E" w:rsidRPr="004031E9" w:rsidRDefault="0040211E" w:rsidP="0040211E">
      <w:pPr>
        <w:jc w:val="both"/>
        <w:rPr>
          <w:rFonts w:ascii="Segoe UI" w:hAnsi="Segoe UI" w:cs="Segoe UI"/>
          <w:sz w:val="22"/>
          <w:szCs w:val="22"/>
        </w:rPr>
      </w:pPr>
    </w:p>
    <w:p w14:paraId="4623E785" w14:textId="77777777" w:rsidR="0040211E" w:rsidRPr="004031E9" w:rsidRDefault="0040211E" w:rsidP="0040211E">
      <w:pPr>
        <w:jc w:val="both"/>
        <w:rPr>
          <w:rFonts w:ascii="Segoe UI" w:hAnsi="Segoe UI" w:cs="Segoe UI"/>
          <w:sz w:val="22"/>
          <w:szCs w:val="22"/>
        </w:rPr>
      </w:pPr>
    </w:p>
    <w:p w14:paraId="6A75AE5C" w14:textId="77777777" w:rsidR="0040211E" w:rsidRPr="004031E9" w:rsidRDefault="0040211E" w:rsidP="0040211E">
      <w:pPr>
        <w:jc w:val="both"/>
        <w:rPr>
          <w:rFonts w:ascii="Segoe UI" w:hAnsi="Segoe UI" w:cs="Segoe UI"/>
          <w:sz w:val="22"/>
          <w:szCs w:val="22"/>
        </w:rPr>
      </w:pPr>
      <w:r w:rsidRPr="004031E9">
        <w:rPr>
          <w:rFonts w:ascii="Segoe UI" w:hAnsi="Segoe UI" w:cs="Segoe UI"/>
          <w:sz w:val="22"/>
          <w:szCs w:val="22"/>
        </w:rPr>
        <w:lastRenderedPageBreak/>
        <w:t>Uit de opmaak van dit projectvoorstel moet duidelijk blijken dat de student</w:t>
      </w:r>
      <w:r>
        <w:rPr>
          <w:rFonts w:ascii="Segoe UI" w:hAnsi="Segoe UI" w:cs="Segoe UI"/>
          <w:sz w:val="22"/>
          <w:szCs w:val="22"/>
        </w:rPr>
        <w:t>,</w:t>
      </w:r>
      <w:r w:rsidRPr="004031E9">
        <w:rPr>
          <w:rFonts w:ascii="Segoe UI" w:hAnsi="Segoe UI" w:cs="Segoe UI"/>
          <w:sz w:val="22"/>
          <w:szCs w:val="22"/>
        </w:rPr>
        <w:t xml:space="preserve"> vooraleer aan de stage te beginnen, al heeft nagedacht over hoe hij de </w:t>
      </w:r>
      <w:r>
        <w:rPr>
          <w:rFonts w:ascii="Segoe UI" w:hAnsi="Segoe UI" w:cs="Segoe UI"/>
          <w:sz w:val="22"/>
          <w:szCs w:val="22"/>
        </w:rPr>
        <w:t>stage wil inzetten in zijn academische opleiding. E</w:t>
      </w:r>
      <w:r w:rsidRPr="004031E9">
        <w:rPr>
          <w:rFonts w:ascii="Segoe UI" w:hAnsi="Segoe UI" w:cs="Segoe UI"/>
          <w:sz w:val="22"/>
          <w:szCs w:val="22"/>
        </w:rPr>
        <w:t xml:space="preserve">r kan </w:t>
      </w:r>
      <w:r>
        <w:rPr>
          <w:rFonts w:ascii="Segoe UI" w:hAnsi="Segoe UI" w:cs="Segoe UI"/>
          <w:sz w:val="22"/>
          <w:szCs w:val="22"/>
        </w:rPr>
        <w:t xml:space="preserve">daarvoor </w:t>
      </w:r>
      <w:r w:rsidRPr="004031E9">
        <w:rPr>
          <w:rFonts w:ascii="Segoe UI" w:hAnsi="Segoe UI" w:cs="Segoe UI"/>
          <w:sz w:val="22"/>
          <w:szCs w:val="22"/>
        </w:rPr>
        <w:t xml:space="preserve">steeds contact opgenomen </w:t>
      </w:r>
      <w:r>
        <w:rPr>
          <w:rFonts w:ascii="Segoe UI" w:hAnsi="Segoe UI" w:cs="Segoe UI"/>
          <w:sz w:val="22"/>
          <w:szCs w:val="22"/>
        </w:rPr>
        <w:t xml:space="preserve">worden </w:t>
      </w:r>
      <w:r w:rsidRPr="004031E9">
        <w:rPr>
          <w:rFonts w:ascii="Segoe UI" w:hAnsi="Segoe UI" w:cs="Segoe UI"/>
          <w:sz w:val="22"/>
          <w:szCs w:val="22"/>
        </w:rPr>
        <w:t>met de stage</w:t>
      </w:r>
      <w:r>
        <w:rPr>
          <w:rFonts w:ascii="Segoe UI" w:hAnsi="Segoe UI" w:cs="Segoe UI"/>
          <w:sz w:val="22"/>
          <w:szCs w:val="22"/>
        </w:rPr>
        <w:t>verantwoordelijke</w:t>
      </w:r>
      <w:r w:rsidRPr="004031E9">
        <w:rPr>
          <w:rFonts w:ascii="Segoe UI" w:hAnsi="Segoe UI" w:cs="Segoe UI"/>
          <w:sz w:val="22"/>
          <w:szCs w:val="22"/>
        </w:rPr>
        <w:t>.</w:t>
      </w:r>
    </w:p>
    <w:p w14:paraId="3FAEDF7B" w14:textId="77777777" w:rsidR="0040211E" w:rsidRPr="004031E9" w:rsidRDefault="0040211E" w:rsidP="0040211E">
      <w:pPr>
        <w:jc w:val="both"/>
        <w:rPr>
          <w:rFonts w:ascii="Segoe UI" w:hAnsi="Segoe UI" w:cs="Segoe UI"/>
          <w:sz w:val="22"/>
          <w:szCs w:val="22"/>
        </w:rPr>
      </w:pPr>
    </w:p>
    <w:p w14:paraId="32C04647" w14:textId="77777777" w:rsidR="0040211E" w:rsidRPr="004031E9" w:rsidRDefault="0040211E" w:rsidP="0040211E">
      <w:pPr>
        <w:jc w:val="both"/>
        <w:rPr>
          <w:rFonts w:ascii="Segoe UI" w:hAnsi="Segoe UI" w:cs="Segoe UI"/>
          <w:sz w:val="22"/>
          <w:szCs w:val="22"/>
        </w:rPr>
      </w:pPr>
      <w:r w:rsidRPr="004031E9">
        <w:rPr>
          <w:rFonts w:ascii="Segoe UI" w:hAnsi="Segoe UI" w:cs="Segoe UI"/>
          <w:sz w:val="22"/>
          <w:szCs w:val="22"/>
        </w:rPr>
        <w:t xml:space="preserve">Dit projectvoorstel wordt opgemaakt in overleg met de stageverantwoordelijke en de stagebegeleider. </w:t>
      </w:r>
    </w:p>
    <w:p w14:paraId="1554EE68" w14:textId="77777777" w:rsidR="0040211E" w:rsidRPr="004031E9" w:rsidRDefault="0040211E" w:rsidP="0040211E">
      <w:pPr>
        <w:jc w:val="both"/>
        <w:rPr>
          <w:rFonts w:ascii="Segoe UI" w:hAnsi="Segoe UI" w:cs="Segoe UI"/>
          <w:sz w:val="22"/>
          <w:szCs w:val="22"/>
        </w:rPr>
      </w:pPr>
    </w:p>
    <w:p w14:paraId="764AD2BC" w14:textId="77777777" w:rsidR="0040211E" w:rsidRPr="004031E9" w:rsidRDefault="0040211E" w:rsidP="0040211E">
      <w:pPr>
        <w:jc w:val="both"/>
        <w:rPr>
          <w:rFonts w:ascii="Segoe UI" w:hAnsi="Segoe UI" w:cs="Segoe UI"/>
          <w:b/>
          <w:sz w:val="22"/>
          <w:szCs w:val="22"/>
        </w:rPr>
      </w:pPr>
      <w:r w:rsidRPr="004031E9">
        <w:rPr>
          <w:rFonts w:ascii="Segoe UI" w:hAnsi="Segoe UI" w:cs="Segoe UI"/>
          <w:b/>
          <w:sz w:val="22"/>
          <w:szCs w:val="22"/>
        </w:rPr>
        <w:t>Praktisch:</w:t>
      </w:r>
    </w:p>
    <w:p w14:paraId="06D0EB59" w14:textId="77777777" w:rsidR="00D91B8F" w:rsidRDefault="00D91B8F" w:rsidP="0040211E">
      <w:pPr>
        <w:jc w:val="both"/>
        <w:rPr>
          <w:rFonts w:ascii="Segoe UI" w:hAnsi="Segoe UI" w:cs="Segoe UI"/>
          <w:sz w:val="22"/>
          <w:szCs w:val="22"/>
        </w:rPr>
      </w:pPr>
    </w:p>
    <w:p w14:paraId="2F837706" w14:textId="68AAC655" w:rsidR="0040211E" w:rsidRDefault="0040211E" w:rsidP="0040211E">
      <w:pPr>
        <w:jc w:val="both"/>
        <w:rPr>
          <w:rFonts w:ascii="Segoe UI" w:hAnsi="Segoe UI" w:cs="Segoe UI"/>
          <w:sz w:val="22"/>
          <w:szCs w:val="22"/>
        </w:rPr>
      </w:pPr>
      <w:r w:rsidRPr="00F053FA">
        <w:rPr>
          <w:rFonts w:ascii="Segoe UI" w:hAnsi="Segoe UI" w:cs="Segoe UI"/>
          <w:sz w:val="22"/>
          <w:szCs w:val="22"/>
        </w:rPr>
        <w:t>Het projectvoorstel moet bestaan uit een tekst van minstens 800 en maximum 1200 woorden.</w:t>
      </w:r>
      <w:r>
        <w:rPr>
          <w:rFonts w:ascii="Segoe UI" w:hAnsi="Segoe UI" w:cs="Segoe UI"/>
          <w:sz w:val="22"/>
          <w:szCs w:val="22"/>
        </w:rPr>
        <w:t xml:space="preserve"> </w:t>
      </w:r>
      <w:r w:rsidRPr="00171C23">
        <w:rPr>
          <w:rFonts w:ascii="Segoe UI" w:hAnsi="Segoe UI" w:cs="Segoe UI"/>
          <w:sz w:val="22"/>
          <w:szCs w:val="22"/>
        </w:rPr>
        <w:t xml:space="preserve">Het projectvoorstel wordt </w:t>
      </w:r>
      <w:r>
        <w:rPr>
          <w:rFonts w:ascii="Segoe UI" w:hAnsi="Segoe UI" w:cs="Segoe UI"/>
          <w:sz w:val="22"/>
          <w:szCs w:val="22"/>
        </w:rPr>
        <w:t xml:space="preserve">per mail </w:t>
      </w:r>
      <w:r w:rsidRPr="00171C23">
        <w:rPr>
          <w:rFonts w:ascii="Segoe UI" w:hAnsi="Segoe UI" w:cs="Segoe UI"/>
          <w:sz w:val="22"/>
          <w:szCs w:val="22"/>
        </w:rPr>
        <w:t xml:space="preserve">ingediend. Zowel de stageverantwoordelijke, de </w:t>
      </w:r>
      <w:r>
        <w:rPr>
          <w:rFonts w:ascii="Segoe UI" w:hAnsi="Segoe UI" w:cs="Segoe UI"/>
          <w:sz w:val="22"/>
          <w:szCs w:val="22"/>
        </w:rPr>
        <w:t xml:space="preserve">twee titularissen van het vak </w:t>
      </w:r>
      <w:r w:rsidRPr="00171C23">
        <w:rPr>
          <w:rFonts w:ascii="Segoe UI" w:hAnsi="Segoe UI" w:cs="Segoe UI"/>
          <w:sz w:val="22"/>
          <w:szCs w:val="22"/>
        </w:rPr>
        <w:t xml:space="preserve">en de stagebegeleider ontvangen een exemplaar. </w:t>
      </w:r>
      <w:r>
        <w:rPr>
          <w:rFonts w:ascii="Segoe UI" w:hAnsi="Segoe UI" w:cs="Segoe UI"/>
          <w:sz w:val="22"/>
          <w:szCs w:val="22"/>
        </w:rPr>
        <w:t xml:space="preserve">Op basis van het projectvoorstel zullen de titularissen in de maand november </w:t>
      </w:r>
      <w:r w:rsidR="00D91B8F">
        <w:rPr>
          <w:rFonts w:ascii="Segoe UI" w:hAnsi="Segoe UI" w:cs="Segoe UI"/>
          <w:sz w:val="22"/>
          <w:szCs w:val="22"/>
        </w:rPr>
        <w:t>202</w:t>
      </w:r>
      <w:r w:rsidR="00036843">
        <w:rPr>
          <w:rFonts w:ascii="Segoe UI" w:hAnsi="Segoe UI" w:cs="Segoe UI"/>
          <w:sz w:val="22"/>
          <w:szCs w:val="22"/>
        </w:rPr>
        <w:t>1</w:t>
      </w:r>
      <w:r w:rsidR="00D91B8F">
        <w:rPr>
          <w:rFonts w:ascii="Segoe UI" w:hAnsi="Segoe UI" w:cs="Segoe UI"/>
          <w:sz w:val="22"/>
          <w:szCs w:val="22"/>
        </w:rPr>
        <w:t xml:space="preserve"> </w:t>
      </w:r>
      <w:r>
        <w:rPr>
          <w:rFonts w:ascii="Segoe UI" w:hAnsi="Segoe UI" w:cs="Segoe UI"/>
          <w:sz w:val="22"/>
          <w:szCs w:val="22"/>
        </w:rPr>
        <w:t xml:space="preserve">een promotor aanwijzen voor de verdere begeleiding van de </w:t>
      </w:r>
      <w:proofErr w:type="spellStart"/>
      <w:r>
        <w:rPr>
          <w:rFonts w:ascii="Segoe UI" w:hAnsi="Segoe UI" w:cs="Segoe UI"/>
          <w:sz w:val="22"/>
          <w:szCs w:val="22"/>
        </w:rPr>
        <w:t>onderzoekspaper</w:t>
      </w:r>
      <w:proofErr w:type="spellEnd"/>
      <w:r>
        <w:rPr>
          <w:rFonts w:ascii="Segoe UI" w:hAnsi="Segoe UI" w:cs="Segoe UI"/>
          <w:sz w:val="22"/>
          <w:szCs w:val="22"/>
        </w:rPr>
        <w:t xml:space="preserve">. </w:t>
      </w:r>
    </w:p>
    <w:p w14:paraId="6179FD6A" w14:textId="77777777" w:rsidR="0040211E" w:rsidRDefault="0040211E" w:rsidP="0040211E">
      <w:pPr>
        <w:jc w:val="both"/>
        <w:rPr>
          <w:rFonts w:ascii="Segoe UI" w:hAnsi="Segoe UI" w:cs="Segoe UI"/>
          <w:sz w:val="22"/>
          <w:szCs w:val="22"/>
        </w:rPr>
      </w:pPr>
    </w:p>
    <w:p w14:paraId="1FFBBC5A" w14:textId="77777777" w:rsidR="0040211E" w:rsidRDefault="0040211E" w:rsidP="0040211E">
      <w:pPr>
        <w:jc w:val="both"/>
        <w:rPr>
          <w:rFonts w:ascii="Segoe UI" w:hAnsi="Segoe UI" w:cs="Segoe UI"/>
          <w:sz w:val="22"/>
          <w:szCs w:val="22"/>
        </w:rPr>
      </w:pPr>
      <w:r>
        <w:rPr>
          <w:rFonts w:ascii="Segoe UI" w:hAnsi="Segoe UI" w:cs="Segoe UI"/>
          <w:sz w:val="22"/>
          <w:szCs w:val="22"/>
        </w:rPr>
        <w:t xml:space="preserve">Het projectvoorstel staat op 1 punt van de </w:t>
      </w:r>
      <w:proofErr w:type="spellStart"/>
      <w:r>
        <w:rPr>
          <w:rFonts w:ascii="Segoe UI" w:hAnsi="Segoe UI" w:cs="Segoe UI"/>
          <w:sz w:val="22"/>
          <w:szCs w:val="22"/>
        </w:rPr>
        <w:t>onderzoekspaper</w:t>
      </w:r>
      <w:proofErr w:type="spellEnd"/>
      <w:r>
        <w:rPr>
          <w:rFonts w:ascii="Segoe UI" w:hAnsi="Segoe UI" w:cs="Segoe UI"/>
          <w:sz w:val="22"/>
          <w:szCs w:val="22"/>
        </w:rPr>
        <w:t>.</w:t>
      </w:r>
    </w:p>
    <w:p w14:paraId="1775914E" w14:textId="4827B897" w:rsidR="0040211E" w:rsidRDefault="0040211E" w:rsidP="0040211E">
      <w:pPr>
        <w:jc w:val="both"/>
        <w:rPr>
          <w:rFonts w:ascii="Segoe UI" w:hAnsi="Segoe UI" w:cs="Segoe UI"/>
          <w:b/>
          <w:sz w:val="22"/>
          <w:szCs w:val="22"/>
        </w:rPr>
      </w:pPr>
      <w:r>
        <w:rPr>
          <w:rFonts w:ascii="Segoe UI" w:hAnsi="Segoe UI" w:cs="Segoe UI"/>
          <w:sz w:val="22"/>
          <w:szCs w:val="22"/>
        </w:rPr>
        <w:br w:type="page"/>
      </w:r>
      <w:r w:rsidRPr="00171C23">
        <w:rPr>
          <w:rFonts w:ascii="Segoe UI" w:hAnsi="Segoe UI" w:cs="Segoe UI"/>
          <w:b/>
          <w:sz w:val="22"/>
          <w:szCs w:val="22"/>
        </w:rPr>
        <w:lastRenderedPageBreak/>
        <w:t xml:space="preserve">Bijlage </w:t>
      </w:r>
      <w:r w:rsidR="00D91B8F">
        <w:rPr>
          <w:rFonts w:ascii="Segoe UI" w:hAnsi="Segoe UI" w:cs="Segoe UI"/>
          <w:b/>
          <w:sz w:val="22"/>
          <w:szCs w:val="22"/>
        </w:rPr>
        <w:t>4</w:t>
      </w:r>
      <w:r w:rsidRPr="00171C23">
        <w:rPr>
          <w:rFonts w:ascii="Segoe UI" w:hAnsi="Segoe UI" w:cs="Segoe UI"/>
          <w:b/>
          <w:sz w:val="22"/>
          <w:szCs w:val="22"/>
        </w:rPr>
        <w:t xml:space="preserve">: </w:t>
      </w:r>
      <w:r>
        <w:rPr>
          <w:rFonts w:ascii="Segoe UI" w:hAnsi="Segoe UI" w:cs="Segoe UI"/>
          <w:b/>
          <w:sz w:val="22"/>
          <w:szCs w:val="22"/>
        </w:rPr>
        <w:t>Het voortgangsgesprek</w:t>
      </w:r>
    </w:p>
    <w:p w14:paraId="14541130" w14:textId="77777777" w:rsidR="0040211E" w:rsidRDefault="0040211E" w:rsidP="0040211E">
      <w:pPr>
        <w:jc w:val="both"/>
        <w:rPr>
          <w:rFonts w:ascii="Segoe UI" w:hAnsi="Segoe UI" w:cs="Segoe UI"/>
          <w:b/>
          <w:sz w:val="22"/>
          <w:szCs w:val="22"/>
        </w:rPr>
      </w:pPr>
    </w:p>
    <w:p w14:paraId="78242C96" w14:textId="77777777" w:rsidR="0040211E" w:rsidRDefault="0040211E" w:rsidP="0040211E">
      <w:pPr>
        <w:jc w:val="both"/>
        <w:rPr>
          <w:rFonts w:ascii="Segoe UI" w:hAnsi="Segoe UI" w:cs="Segoe UI"/>
          <w:b/>
          <w:sz w:val="22"/>
          <w:szCs w:val="22"/>
        </w:rPr>
      </w:pPr>
    </w:p>
    <w:p w14:paraId="1ECF61A4" w14:textId="050EDCB7" w:rsidR="0040211E" w:rsidRDefault="0040211E" w:rsidP="0040211E">
      <w:pPr>
        <w:jc w:val="both"/>
        <w:rPr>
          <w:rFonts w:ascii="Segoe UI" w:hAnsi="Segoe UI" w:cs="Segoe UI"/>
          <w:b/>
          <w:sz w:val="22"/>
          <w:szCs w:val="22"/>
        </w:rPr>
      </w:pPr>
      <w:r w:rsidRPr="00A17777">
        <w:rPr>
          <w:rFonts w:ascii="Segoe UI" w:hAnsi="Segoe UI" w:cs="Segoe UI"/>
          <w:sz w:val="22"/>
          <w:szCs w:val="22"/>
        </w:rPr>
        <w:t>In februari</w:t>
      </w:r>
      <w:r w:rsidR="00D91B8F">
        <w:rPr>
          <w:rFonts w:ascii="Segoe UI" w:hAnsi="Segoe UI" w:cs="Segoe UI"/>
          <w:sz w:val="22"/>
          <w:szCs w:val="22"/>
        </w:rPr>
        <w:t xml:space="preserve"> </w:t>
      </w:r>
      <w:r w:rsidR="00791720">
        <w:rPr>
          <w:rFonts w:ascii="Segoe UI" w:hAnsi="Segoe UI" w:cs="Segoe UI"/>
          <w:sz w:val="22"/>
          <w:szCs w:val="22"/>
        </w:rPr>
        <w:t>2022</w:t>
      </w:r>
      <w:r w:rsidR="00791720" w:rsidRPr="00A17777">
        <w:rPr>
          <w:rFonts w:ascii="Segoe UI" w:hAnsi="Segoe UI" w:cs="Segoe UI"/>
          <w:sz w:val="22"/>
          <w:szCs w:val="22"/>
        </w:rPr>
        <w:t xml:space="preserve"> </w:t>
      </w:r>
      <w:r w:rsidRPr="00A17777">
        <w:rPr>
          <w:rFonts w:ascii="Segoe UI" w:hAnsi="Segoe UI" w:cs="Segoe UI"/>
          <w:sz w:val="22"/>
          <w:szCs w:val="22"/>
        </w:rPr>
        <w:t>wordt een voortgangsgesprek gehouden tussen de student</w:t>
      </w:r>
      <w:r>
        <w:rPr>
          <w:rFonts w:ascii="Segoe UI" w:hAnsi="Segoe UI" w:cs="Segoe UI"/>
          <w:sz w:val="22"/>
          <w:szCs w:val="22"/>
        </w:rPr>
        <w:t>, de promotor</w:t>
      </w:r>
      <w:r w:rsidRPr="00A17777">
        <w:rPr>
          <w:rFonts w:ascii="Segoe UI" w:hAnsi="Segoe UI" w:cs="Segoe UI"/>
          <w:sz w:val="22"/>
          <w:szCs w:val="22"/>
        </w:rPr>
        <w:t xml:space="preserve"> en de stageverantwoordelijke omtrent de </w:t>
      </w:r>
      <w:proofErr w:type="spellStart"/>
      <w:r w:rsidRPr="00A17777">
        <w:rPr>
          <w:rFonts w:ascii="Segoe UI" w:hAnsi="Segoe UI" w:cs="Segoe UI"/>
          <w:sz w:val="22"/>
          <w:szCs w:val="22"/>
        </w:rPr>
        <w:t>onderzoekspaper</w:t>
      </w:r>
      <w:proofErr w:type="spellEnd"/>
      <w:r w:rsidRPr="00A17777">
        <w:rPr>
          <w:rFonts w:ascii="Segoe UI" w:hAnsi="Segoe UI" w:cs="Segoe UI"/>
          <w:sz w:val="22"/>
          <w:szCs w:val="22"/>
        </w:rPr>
        <w:t>. In dit gesprek geeft de student uitleg bij de stand van zaken omtrent zijn of haar onderzoek.</w:t>
      </w:r>
      <w:r>
        <w:rPr>
          <w:rFonts w:ascii="Segoe UI" w:hAnsi="Segoe UI" w:cs="Segoe UI"/>
          <w:sz w:val="22"/>
          <w:szCs w:val="22"/>
        </w:rPr>
        <w:t xml:space="preserve"> </w:t>
      </w:r>
      <w:r w:rsidRPr="00A17777">
        <w:rPr>
          <w:rFonts w:ascii="Segoe UI" w:hAnsi="Segoe UI" w:cs="Segoe UI"/>
          <w:sz w:val="22"/>
          <w:szCs w:val="22"/>
        </w:rPr>
        <w:t xml:space="preserve">Een week voor deze afspraak, waar de student zelf initiatief dient toe te ondernemen, stuurt de student kort (max 1 blz.) een stand van zaken door per mail en geeft hij of zij aan welke vragen er nog zijn omtrent de </w:t>
      </w:r>
      <w:proofErr w:type="spellStart"/>
      <w:r w:rsidRPr="00A17777">
        <w:rPr>
          <w:rFonts w:ascii="Segoe UI" w:hAnsi="Segoe UI" w:cs="Segoe UI"/>
          <w:sz w:val="22"/>
          <w:szCs w:val="22"/>
        </w:rPr>
        <w:t>onderzoekspaper</w:t>
      </w:r>
      <w:proofErr w:type="spellEnd"/>
      <w:r w:rsidRPr="00A17777">
        <w:rPr>
          <w:rFonts w:ascii="Segoe UI" w:hAnsi="Segoe UI" w:cs="Segoe UI"/>
          <w:sz w:val="22"/>
          <w:szCs w:val="22"/>
        </w:rPr>
        <w:t>. Dit gesprek en het aangeleverde document worden beoordeeld door de stageverantwoordelijke die in overleg met de promotor een feedbackmoment voor de student organiseert. Het voortgangsgesprek en de ‘stand van zaken’ staat op 2 punten</w:t>
      </w:r>
      <w:r>
        <w:rPr>
          <w:rFonts w:ascii="Segoe UI" w:hAnsi="Segoe UI" w:cs="Segoe UI"/>
          <w:sz w:val="22"/>
          <w:szCs w:val="22"/>
        </w:rPr>
        <w:t xml:space="preserve"> van de </w:t>
      </w:r>
      <w:proofErr w:type="spellStart"/>
      <w:r>
        <w:rPr>
          <w:rFonts w:ascii="Segoe UI" w:hAnsi="Segoe UI" w:cs="Segoe UI"/>
          <w:sz w:val="22"/>
          <w:szCs w:val="22"/>
        </w:rPr>
        <w:t>onderzoekspaper</w:t>
      </w:r>
      <w:proofErr w:type="spellEnd"/>
      <w:r w:rsidRPr="00A17777">
        <w:rPr>
          <w:rFonts w:ascii="Segoe UI" w:hAnsi="Segoe UI" w:cs="Segoe UI"/>
          <w:sz w:val="22"/>
          <w:szCs w:val="22"/>
        </w:rPr>
        <w:t>.</w:t>
      </w:r>
    </w:p>
    <w:p w14:paraId="14E1A0D4" w14:textId="77777777" w:rsidR="0040211E" w:rsidRDefault="0040211E" w:rsidP="0040211E">
      <w:pPr>
        <w:jc w:val="both"/>
        <w:rPr>
          <w:rFonts w:ascii="Segoe UI" w:hAnsi="Segoe UI" w:cs="Segoe UI"/>
          <w:b/>
          <w:sz w:val="22"/>
          <w:szCs w:val="22"/>
        </w:rPr>
      </w:pPr>
    </w:p>
    <w:p w14:paraId="2EE3AD19" w14:textId="77777777" w:rsidR="0040211E" w:rsidRDefault="0040211E" w:rsidP="0040211E">
      <w:pPr>
        <w:jc w:val="both"/>
        <w:rPr>
          <w:rFonts w:ascii="Segoe UI" w:hAnsi="Segoe UI" w:cs="Segoe UI"/>
          <w:b/>
          <w:sz w:val="22"/>
          <w:szCs w:val="22"/>
        </w:rPr>
      </w:pPr>
    </w:p>
    <w:p w14:paraId="6F7467E1" w14:textId="36E143A3" w:rsidR="0040211E" w:rsidRPr="00171C23" w:rsidRDefault="0040211E" w:rsidP="0040211E">
      <w:pPr>
        <w:jc w:val="both"/>
        <w:rPr>
          <w:rFonts w:ascii="Segoe UI" w:hAnsi="Segoe UI" w:cs="Segoe UI"/>
          <w:b/>
          <w:sz w:val="22"/>
          <w:szCs w:val="22"/>
        </w:rPr>
      </w:pPr>
      <w:r>
        <w:rPr>
          <w:rFonts w:ascii="Segoe UI" w:hAnsi="Segoe UI" w:cs="Segoe UI"/>
          <w:b/>
          <w:sz w:val="22"/>
          <w:szCs w:val="22"/>
        </w:rPr>
        <w:t xml:space="preserve">Bijlage </w:t>
      </w:r>
      <w:r w:rsidR="00D91B8F">
        <w:rPr>
          <w:rFonts w:ascii="Segoe UI" w:hAnsi="Segoe UI" w:cs="Segoe UI"/>
          <w:b/>
          <w:sz w:val="22"/>
          <w:szCs w:val="22"/>
        </w:rPr>
        <w:t>5</w:t>
      </w:r>
      <w:r>
        <w:rPr>
          <w:rFonts w:ascii="Segoe UI" w:hAnsi="Segoe UI" w:cs="Segoe UI"/>
          <w:b/>
          <w:sz w:val="22"/>
          <w:szCs w:val="22"/>
        </w:rPr>
        <w:t xml:space="preserve">: </w:t>
      </w:r>
      <w:r w:rsidRPr="00171C23">
        <w:rPr>
          <w:rFonts w:ascii="Segoe UI" w:hAnsi="Segoe UI" w:cs="Segoe UI"/>
          <w:b/>
          <w:sz w:val="22"/>
          <w:szCs w:val="22"/>
        </w:rPr>
        <w:t>Het logboek</w:t>
      </w:r>
    </w:p>
    <w:p w14:paraId="5FC20DBC" w14:textId="77777777" w:rsidR="0040211E" w:rsidRPr="004031E9" w:rsidRDefault="0040211E" w:rsidP="0040211E">
      <w:pPr>
        <w:jc w:val="both"/>
        <w:rPr>
          <w:rFonts w:ascii="Segoe UI" w:hAnsi="Segoe UI" w:cs="Segoe UI"/>
          <w:sz w:val="22"/>
          <w:szCs w:val="22"/>
        </w:rPr>
      </w:pPr>
    </w:p>
    <w:p w14:paraId="3295CDD3" w14:textId="77777777" w:rsidR="0040211E" w:rsidRPr="004031E9" w:rsidRDefault="0040211E" w:rsidP="0040211E">
      <w:pPr>
        <w:jc w:val="both"/>
        <w:rPr>
          <w:rFonts w:ascii="Segoe UI" w:hAnsi="Segoe UI" w:cs="Segoe UI"/>
          <w:sz w:val="22"/>
          <w:szCs w:val="22"/>
        </w:rPr>
      </w:pPr>
      <w:r w:rsidRPr="004031E9">
        <w:rPr>
          <w:rFonts w:ascii="Segoe UI" w:hAnsi="Segoe UI" w:cs="Segoe UI"/>
          <w:sz w:val="22"/>
          <w:szCs w:val="22"/>
        </w:rPr>
        <w:t>De student houdt tijdens de stage een logboek bij waarin dagelijks genoteerd wordt wat hij gedurende welke periode van de dag op de stageplaats heeft gedaan. Dit logboek hoeft niet meer dan enkele lijnen per dag te beslaan.</w:t>
      </w:r>
    </w:p>
    <w:p w14:paraId="3805DA0A" w14:textId="77777777" w:rsidR="0040211E" w:rsidRPr="004031E9" w:rsidRDefault="0040211E" w:rsidP="0040211E">
      <w:pPr>
        <w:jc w:val="both"/>
        <w:rPr>
          <w:rFonts w:ascii="Segoe UI" w:hAnsi="Segoe UI" w:cs="Segoe UI"/>
          <w:sz w:val="22"/>
          <w:szCs w:val="22"/>
        </w:rPr>
      </w:pPr>
    </w:p>
    <w:p w14:paraId="538A88EC" w14:textId="77777777" w:rsidR="0040211E" w:rsidRPr="004031E9" w:rsidRDefault="0040211E" w:rsidP="0040211E">
      <w:pPr>
        <w:jc w:val="both"/>
        <w:rPr>
          <w:rFonts w:ascii="Segoe UI" w:hAnsi="Segoe UI" w:cs="Segoe UI"/>
          <w:b/>
          <w:sz w:val="22"/>
          <w:szCs w:val="22"/>
        </w:rPr>
      </w:pPr>
      <w:r w:rsidRPr="004031E9">
        <w:rPr>
          <w:rFonts w:ascii="Segoe UI" w:hAnsi="Segoe UI" w:cs="Segoe UI"/>
          <w:b/>
          <w:sz w:val="22"/>
          <w:szCs w:val="22"/>
        </w:rPr>
        <w:t>Praktisch:</w:t>
      </w:r>
    </w:p>
    <w:p w14:paraId="04B3B708" w14:textId="77777777" w:rsidR="0040211E" w:rsidRPr="004031E9" w:rsidRDefault="0040211E" w:rsidP="0040211E">
      <w:pPr>
        <w:jc w:val="both"/>
        <w:rPr>
          <w:rFonts w:ascii="Segoe UI" w:hAnsi="Segoe UI" w:cs="Segoe UI"/>
          <w:sz w:val="22"/>
          <w:szCs w:val="22"/>
        </w:rPr>
      </w:pPr>
    </w:p>
    <w:p w14:paraId="7D815397" w14:textId="77777777" w:rsidR="0040211E" w:rsidRPr="004031E9" w:rsidRDefault="0040211E" w:rsidP="0040211E">
      <w:pPr>
        <w:jc w:val="both"/>
        <w:rPr>
          <w:rFonts w:ascii="Segoe UI" w:hAnsi="Segoe UI" w:cs="Segoe UI"/>
          <w:sz w:val="22"/>
          <w:szCs w:val="22"/>
        </w:rPr>
      </w:pPr>
      <w:r w:rsidRPr="004031E9">
        <w:rPr>
          <w:rFonts w:ascii="Segoe UI" w:hAnsi="Segoe UI" w:cs="Segoe UI"/>
          <w:sz w:val="22"/>
          <w:szCs w:val="22"/>
        </w:rPr>
        <w:t xml:space="preserve">Dit logboek wordt op het einde van elke maand (dus drie maal in totaal; eind oktober, eind november en </w:t>
      </w:r>
      <w:r>
        <w:rPr>
          <w:rFonts w:ascii="Segoe UI" w:hAnsi="Segoe UI" w:cs="Segoe UI"/>
          <w:sz w:val="22"/>
          <w:szCs w:val="22"/>
        </w:rPr>
        <w:t>in</w:t>
      </w:r>
      <w:r w:rsidRPr="004031E9">
        <w:rPr>
          <w:rFonts w:ascii="Segoe UI" w:hAnsi="Segoe UI" w:cs="Segoe UI"/>
          <w:sz w:val="22"/>
          <w:szCs w:val="22"/>
        </w:rPr>
        <w:t xml:space="preserve"> december) aan de stageverantwoordelijke afgegeven. Dit logboek moet worden ondertekend door de stagebegeleider.</w:t>
      </w:r>
    </w:p>
    <w:p w14:paraId="6570D611" w14:textId="77777777" w:rsidR="0040211E" w:rsidRPr="004031E9" w:rsidRDefault="0040211E" w:rsidP="0040211E">
      <w:pPr>
        <w:jc w:val="both"/>
        <w:rPr>
          <w:rFonts w:ascii="Segoe UI" w:hAnsi="Segoe UI" w:cs="Segoe UI"/>
          <w:sz w:val="22"/>
          <w:szCs w:val="22"/>
        </w:rPr>
      </w:pPr>
    </w:p>
    <w:p w14:paraId="34D14117" w14:textId="77777777" w:rsidR="0040211E" w:rsidRPr="004031E9" w:rsidRDefault="0040211E" w:rsidP="0040211E">
      <w:pPr>
        <w:jc w:val="both"/>
        <w:rPr>
          <w:rFonts w:ascii="Segoe UI" w:hAnsi="Segoe UI" w:cs="Segoe UI"/>
          <w:b/>
          <w:sz w:val="22"/>
          <w:szCs w:val="22"/>
        </w:rPr>
      </w:pPr>
      <w:r w:rsidRPr="004031E9">
        <w:rPr>
          <w:rFonts w:ascii="Segoe UI" w:hAnsi="Segoe UI" w:cs="Segoe UI"/>
          <w:b/>
          <w:sz w:val="22"/>
          <w:szCs w:val="22"/>
        </w:rPr>
        <w:t>Bijvoorbeeld:</w:t>
      </w:r>
    </w:p>
    <w:p w14:paraId="5ABACCF2" w14:textId="77777777" w:rsidR="0040211E" w:rsidRPr="004031E9" w:rsidRDefault="0040211E" w:rsidP="0040211E">
      <w:pPr>
        <w:jc w:val="both"/>
        <w:rPr>
          <w:rFonts w:ascii="Segoe UI" w:hAnsi="Segoe UI" w:cs="Segoe UI"/>
          <w:sz w:val="22"/>
          <w:szCs w:val="22"/>
        </w:rPr>
      </w:pPr>
    </w:p>
    <w:p w14:paraId="4B554597"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r w:rsidRPr="004031E9">
        <w:rPr>
          <w:rFonts w:ascii="Segoe UI" w:hAnsi="Segoe UI" w:cs="Segoe UI"/>
          <w:sz w:val="22"/>
          <w:szCs w:val="22"/>
        </w:rPr>
        <w:t xml:space="preserve">Naam: </w:t>
      </w:r>
    </w:p>
    <w:p w14:paraId="215B9E5B"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r w:rsidRPr="004031E9">
        <w:rPr>
          <w:rFonts w:ascii="Segoe UI" w:hAnsi="Segoe UI" w:cs="Segoe UI"/>
          <w:sz w:val="22"/>
          <w:szCs w:val="22"/>
        </w:rPr>
        <w:t>Stageplaats:</w:t>
      </w:r>
    </w:p>
    <w:p w14:paraId="52D6BD22"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r w:rsidRPr="004031E9">
        <w:rPr>
          <w:rFonts w:ascii="Segoe UI" w:hAnsi="Segoe UI" w:cs="Segoe UI"/>
          <w:sz w:val="22"/>
          <w:szCs w:val="22"/>
        </w:rPr>
        <w:t>Stagebegeleider:</w:t>
      </w:r>
    </w:p>
    <w:p w14:paraId="1322A469"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r w:rsidRPr="004031E9">
        <w:rPr>
          <w:rFonts w:ascii="Segoe UI" w:hAnsi="Segoe UI" w:cs="Segoe UI"/>
          <w:sz w:val="22"/>
          <w:szCs w:val="22"/>
        </w:rPr>
        <w:t>Stageverantwoordelijke:</w:t>
      </w:r>
    </w:p>
    <w:p w14:paraId="330A0891"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r w:rsidRPr="004031E9">
        <w:rPr>
          <w:rFonts w:ascii="Segoe UI" w:hAnsi="Segoe UI" w:cs="Segoe UI"/>
          <w:sz w:val="22"/>
          <w:szCs w:val="22"/>
        </w:rPr>
        <w:t>Datum:</w:t>
      </w:r>
    </w:p>
    <w:p w14:paraId="22F773E6"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r w:rsidRPr="004031E9">
        <w:rPr>
          <w:rFonts w:ascii="Segoe UI" w:hAnsi="Segoe UI" w:cs="Segoe UI"/>
          <w:sz w:val="22"/>
          <w:szCs w:val="22"/>
        </w:rPr>
        <w:t>Activiteiten:</w:t>
      </w:r>
    </w:p>
    <w:p w14:paraId="0A261480" w14:textId="77777777" w:rsidR="0040211E"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p>
    <w:p w14:paraId="71ED3316" w14:textId="77777777" w:rsidR="0040211E"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p>
    <w:p w14:paraId="33CDC2DC"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jc w:val="both"/>
        <w:rPr>
          <w:rFonts w:ascii="Segoe UI" w:hAnsi="Segoe UI" w:cs="Segoe UI"/>
          <w:sz w:val="22"/>
          <w:szCs w:val="22"/>
        </w:rPr>
      </w:pPr>
    </w:p>
    <w:p w14:paraId="77B9531A"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rPr>
          <w:rFonts w:ascii="Segoe UI" w:hAnsi="Segoe UI" w:cs="Segoe UI"/>
          <w:sz w:val="22"/>
          <w:szCs w:val="22"/>
        </w:rPr>
      </w:pPr>
    </w:p>
    <w:p w14:paraId="1BB5FCD7"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rPr>
          <w:rFonts w:ascii="Segoe UI" w:hAnsi="Segoe UI" w:cs="Segoe UI"/>
          <w:sz w:val="22"/>
          <w:szCs w:val="22"/>
        </w:rPr>
      </w:pPr>
    </w:p>
    <w:p w14:paraId="2FB18944" w14:textId="77777777" w:rsidR="0040211E" w:rsidRPr="004031E9" w:rsidRDefault="0040211E" w:rsidP="0040211E">
      <w:pPr>
        <w:pBdr>
          <w:top w:val="single" w:sz="4" w:space="1" w:color="000000"/>
          <w:left w:val="single" w:sz="4" w:space="4" w:color="000000"/>
          <w:bottom w:val="single" w:sz="4" w:space="0" w:color="000000"/>
          <w:right w:val="single" w:sz="4" w:space="4" w:color="000000"/>
        </w:pBdr>
        <w:rPr>
          <w:rFonts w:ascii="Segoe UI" w:hAnsi="Segoe UI" w:cs="Segoe UI"/>
          <w:sz w:val="22"/>
          <w:szCs w:val="22"/>
        </w:rPr>
      </w:pPr>
    </w:p>
    <w:p w14:paraId="48EBC248" w14:textId="77777777" w:rsidR="0040211E" w:rsidRPr="004031E9" w:rsidRDefault="0040211E" w:rsidP="0040211E">
      <w:pPr>
        <w:rPr>
          <w:rFonts w:ascii="Segoe UI" w:hAnsi="Segoe UI" w:cs="Segoe UI"/>
          <w:sz w:val="22"/>
          <w:szCs w:val="22"/>
        </w:rPr>
      </w:pPr>
    </w:p>
    <w:p w14:paraId="17891010" w14:textId="77777777" w:rsidR="0040211E" w:rsidRPr="004031E9" w:rsidRDefault="0040211E" w:rsidP="0040211E">
      <w:pPr>
        <w:tabs>
          <w:tab w:val="left" w:pos="1440"/>
          <w:tab w:val="left" w:pos="1530"/>
        </w:tabs>
        <w:spacing w:line="360" w:lineRule="auto"/>
        <w:rPr>
          <w:rFonts w:ascii="Segoe UI" w:hAnsi="Segoe UI" w:cs="Segoe UI"/>
          <w:sz w:val="20"/>
          <w:szCs w:val="20"/>
        </w:rPr>
      </w:pPr>
    </w:p>
    <w:p w14:paraId="0039E95E" w14:textId="77777777" w:rsidR="0040211E" w:rsidRPr="004031E9" w:rsidRDefault="0040211E" w:rsidP="0040211E">
      <w:pPr>
        <w:tabs>
          <w:tab w:val="left" w:pos="1530"/>
        </w:tabs>
        <w:jc w:val="both"/>
        <w:rPr>
          <w:rFonts w:ascii="Segoe UI" w:hAnsi="Segoe UI" w:cs="Segoe UI"/>
          <w:sz w:val="20"/>
          <w:szCs w:val="20"/>
        </w:rPr>
      </w:pPr>
    </w:p>
    <w:p w14:paraId="48BA6D6D" w14:textId="77777777" w:rsidR="0040211E" w:rsidRPr="004031E9" w:rsidRDefault="0040211E" w:rsidP="0040211E">
      <w:pPr>
        <w:tabs>
          <w:tab w:val="left" w:pos="1530"/>
        </w:tabs>
        <w:jc w:val="both"/>
        <w:rPr>
          <w:rFonts w:ascii="Segoe UI" w:hAnsi="Segoe UI" w:cs="Segoe UI"/>
          <w:sz w:val="20"/>
          <w:szCs w:val="20"/>
        </w:rPr>
      </w:pPr>
    </w:p>
    <w:p w14:paraId="3304C3DE" w14:textId="77777777" w:rsidR="0040211E" w:rsidRPr="004031E9" w:rsidRDefault="0040211E" w:rsidP="0040211E">
      <w:pPr>
        <w:tabs>
          <w:tab w:val="left" w:pos="1530"/>
        </w:tabs>
        <w:jc w:val="both"/>
        <w:rPr>
          <w:rFonts w:ascii="Segoe UI" w:hAnsi="Segoe UI" w:cs="Segoe UI"/>
          <w:sz w:val="20"/>
          <w:szCs w:val="20"/>
        </w:rPr>
      </w:pPr>
    </w:p>
    <w:p w14:paraId="58DAF8A2" w14:textId="77777777" w:rsidR="0040211E" w:rsidRPr="004031E9" w:rsidRDefault="0040211E" w:rsidP="0040211E">
      <w:pPr>
        <w:jc w:val="both"/>
        <w:rPr>
          <w:rFonts w:ascii="Segoe UI" w:hAnsi="Segoe UI" w:cs="Segoe UI"/>
          <w:b/>
          <w:sz w:val="20"/>
          <w:szCs w:val="20"/>
        </w:rPr>
      </w:pPr>
    </w:p>
    <w:p w14:paraId="638148A6" w14:textId="77777777" w:rsidR="0040211E" w:rsidRPr="00F053FA" w:rsidRDefault="0040211E" w:rsidP="0040211E">
      <w:pPr>
        <w:jc w:val="both"/>
        <w:rPr>
          <w:rFonts w:ascii="Segoe UI" w:hAnsi="Segoe UI" w:cs="Segoe UI"/>
          <w:b/>
          <w:sz w:val="22"/>
          <w:szCs w:val="22"/>
        </w:rPr>
      </w:pPr>
      <w:r w:rsidRPr="00F053FA">
        <w:rPr>
          <w:rFonts w:ascii="Segoe UI" w:hAnsi="Segoe UI" w:cs="Segoe UI"/>
          <w:b/>
          <w:sz w:val="22"/>
          <w:szCs w:val="22"/>
        </w:rPr>
        <w:lastRenderedPageBreak/>
        <w:t xml:space="preserve">Bijlage 4: De </w:t>
      </w:r>
      <w:proofErr w:type="spellStart"/>
      <w:r w:rsidRPr="00F053FA">
        <w:rPr>
          <w:rFonts w:ascii="Segoe UI" w:hAnsi="Segoe UI" w:cs="Segoe UI"/>
          <w:b/>
          <w:sz w:val="22"/>
          <w:szCs w:val="22"/>
        </w:rPr>
        <w:t>onderzoekspaper</w:t>
      </w:r>
      <w:proofErr w:type="spellEnd"/>
    </w:p>
    <w:p w14:paraId="71CCF46C" w14:textId="77777777" w:rsidR="0040211E" w:rsidRPr="00F053FA" w:rsidRDefault="0040211E" w:rsidP="0040211E">
      <w:pPr>
        <w:jc w:val="both"/>
        <w:rPr>
          <w:rFonts w:ascii="Segoe UI" w:hAnsi="Segoe UI" w:cs="Segoe UI"/>
          <w:sz w:val="22"/>
          <w:szCs w:val="22"/>
        </w:rPr>
      </w:pPr>
    </w:p>
    <w:p w14:paraId="00EEFB75" w14:textId="4EA9CC50" w:rsidR="00036843" w:rsidRDefault="0040211E" w:rsidP="0040211E">
      <w:pPr>
        <w:jc w:val="both"/>
        <w:rPr>
          <w:rFonts w:ascii="Segoe UI" w:hAnsi="Segoe UI" w:cs="Segoe UI"/>
          <w:sz w:val="22"/>
          <w:szCs w:val="22"/>
        </w:rPr>
      </w:pPr>
      <w:r w:rsidRPr="00F053FA">
        <w:rPr>
          <w:rFonts w:ascii="Segoe UI" w:hAnsi="Segoe UI" w:cs="Segoe UI"/>
          <w:sz w:val="22"/>
          <w:szCs w:val="22"/>
        </w:rPr>
        <w:t xml:space="preserve">Na de stage schrijft de student een </w:t>
      </w:r>
      <w:proofErr w:type="spellStart"/>
      <w:r w:rsidRPr="00F053FA">
        <w:rPr>
          <w:rFonts w:ascii="Segoe UI" w:hAnsi="Segoe UI" w:cs="Segoe UI"/>
          <w:sz w:val="22"/>
          <w:szCs w:val="22"/>
        </w:rPr>
        <w:t>onderzoekspaper</w:t>
      </w:r>
      <w:proofErr w:type="spellEnd"/>
      <w:r w:rsidRPr="00F053FA">
        <w:rPr>
          <w:rFonts w:ascii="Segoe UI" w:hAnsi="Segoe UI" w:cs="Segoe UI"/>
          <w:sz w:val="22"/>
          <w:szCs w:val="22"/>
        </w:rPr>
        <w:t>.</w:t>
      </w:r>
      <w:r>
        <w:rPr>
          <w:rFonts w:ascii="Segoe UI" w:hAnsi="Segoe UI" w:cs="Segoe UI"/>
          <w:sz w:val="22"/>
          <w:szCs w:val="22"/>
        </w:rPr>
        <w:t xml:space="preserve"> Hoe deze paper er inhoudelijk en vormelijk moet uitzien wordt uiteengezet in het facultair regelement </w:t>
      </w:r>
      <w:proofErr w:type="spellStart"/>
      <w:r>
        <w:rPr>
          <w:rFonts w:ascii="Segoe UI" w:hAnsi="Segoe UI" w:cs="Segoe UI"/>
          <w:sz w:val="22"/>
          <w:szCs w:val="22"/>
        </w:rPr>
        <w:t>onderzoekspaper</w:t>
      </w:r>
      <w:proofErr w:type="spellEnd"/>
      <w:r>
        <w:rPr>
          <w:rFonts w:ascii="Segoe UI" w:hAnsi="Segoe UI" w:cs="Segoe UI"/>
          <w:sz w:val="22"/>
          <w:szCs w:val="22"/>
        </w:rPr>
        <w:t>, te raadplegen via de facultaire website</w:t>
      </w:r>
      <w:r w:rsidR="00036843">
        <w:rPr>
          <w:rFonts w:ascii="Segoe UI" w:hAnsi="Segoe UI" w:cs="Segoe UI"/>
          <w:sz w:val="22"/>
          <w:szCs w:val="22"/>
        </w:rPr>
        <w:t xml:space="preserve"> </w:t>
      </w:r>
      <w:hyperlink r:id="rId11" w:history="1">
        <w:r w:rsidR="00036843" w:rsidRPr="002E67B0">
          <w:rPr>
            <w:rStyle w:val="Hyperlink"/>
            <w:rFonts w:ascii="Segoe UI" w:hAnsi="Segoe UI" w:cs="Segoe UI"/>
            <w:sz w:val="22"/>
            <w:szCs w:val="22"/>
          </w:rPr>
          <w:t>https://www.ugent.be/ps/nl/voor-studenten/lessen/foer</w:t>
        </w:r>
      </w:hyperlink>
    </w:p>
    <w:p w14:paraId="7F6F7C4E" w14:textId="77777777" w:rsidR="00036843" w:rsidRDefault="00036843" w:rsidP="0040211E">
      <w:pPr>
        <w:jc w:val="both"/>
        <w:rPr>
          <w:rFonts w:ascii="Segoe UI" w:hAnsi="Segoe UI" w:cs="Segoe UI"/>
          <w:sz w:val="22"/>
          <w:szCs w:val="22"/>
        </w:rPr>
      </w:pPr>
    </w:p>
    <w:p w14:paraId="651BBF8A" w14:textId="77777777" w:rsidR="0040211E" w:rsidRDefault="0040211E" w:rsidP="0040211E">
      <w:pPr>
        <w:jc w:val="both"/>
        <w:rPr>
          <w:rFonts w:ascii="Segoe UI" w:hAnsi="Segoe UI" w:cs="Segoe UI"/>
          <w:sz w:val="22"/>
          <w:szCs w:val="22"/>
        </w:rPr>
      </w:pPr>
    </w:p>
    <w:p w14:paraId="748FEBB8" w14:textId="77777777" w:rsidR="0040211E" w:rsidRDefault="0040211E" w:rsidP="0040211E">
      <w:pPr>
        <w:suppressAutoHyphens w:val="0"/>
        <w:rPr>
          <w:rFonts w:ascii="Segoe UI" w:hAnsi="Segoe UI" w:cs="Segoe UI"/>
          <w:b/>
        </w:rPr>
      </w:pPr>
      <w:r>
        <w:rPr>
          <w:rFonts w:ascii="Segoe UI" w:hAnsi="Segoe UI" w:cs="Segoe UI"/>
          <w:b/>
        </w:rPr>
        <w:br w:type="page"/>
      </w:r>
    </w:p>
    <w:p w14:paraId="5052F139" w14:textId="77777777" w:rsidR="0040211E" w:rsidRPr="004031E9" w:rsidRDefault="0040211E" w:rsidP="0040211E">
      <w:pPr>
        <w:rPr>
          <w:rFonts w:ascii="Segoe UI" w:hAnsi="Segoe UI" w:cs="Segoe UI"/>
          <w:b/>
        </w:rPr>
      </w:pPr>
      <w:r w:rsidRPr="004031E9">
        <w:rPr>
          <w:rFonts w:ascii="Segoe UI" w:hAnsi="Segoe UI" w:cs="Segoe UI"/>
          <w:b/>
        </w:rPr>
        <w:lastRenderedPageBreak/>
        <w:t>5. Contactgegevens</w:t>
      </w:r>
    </w:p>
    <w:p w14:paraId="18FCE975" w14:textId="77777777" w:rsidR="0040211E" w:rsidRPr="004031E9" w:rsidRDefault="0040211E" w:rsidP="0040211E">
      <w:pPr>
        <w:rPr>
          <w:rFonts w:ascii="Segoe UI" w:hAnsi="Segoe UI" w:cs="Segoe UI"/>
        </w:rPr>
      </w:pPr>
    </w:p>
    <w:p w14:paraId="3994E780" w14:textId="77777777" w:rsidR="0040211E" w:rsidRPr="004031E9" w:rsidRDefault="0040211E" w:rsidP="0040211E">
      <w:pPr>
        <w:rPr>
          <w:rFonts w:ascii="Segoe UI" w:hAnsi="Segoe UI" w:cs="Segoe UI"/>
        </w:rPr>
      </w:pPr>
    </w:p>
    <w:p w14:paraId="2081E39B" w14:textId="77777777" w:rsidR="0040211E" w:rsidRPr="004031E9" w:rsidRDefault="0040211E" w:rsidP="0040211E">
      <w:pPr>
        <w:rPr>
          <w:rFonts w:ascii="Segoe UI" w:hAnsi="Segoe UI" w:cs="Segoe UI"/>
          <w:u w:val="single"/>
        </w:rPr>
      </w:pPr>
      <w:r w:rsidRPr="004031E9">
        <w:rPr>
          <w:rFonts w:ascii="Segoe UI" w:hAnsi="Segoe UI" w:cs="Segoe UI"/>
          <w:u w:val="single"/>
        </w:rPr>
        <w:t>Hoofdverantwoordelijken</w:t>
      </w:r>
    </w:p>
    <w:p w14:paraId="32057D70" w14:textId="77777777" w:rsidR="0040211E" w:rsidRPr="004031E9" w:rsidRDefault="0040211E" w:rsidP="0040211E">
      <w:pPr>
        <w:rPr>
          <w:rFonts w:ascii="Segoe UI" w:hAnsi="Segoe UI" w:cs="Segoe UI"/>
        </w:rPr>
      </w:pPr>
    </w:p>
    <w:p w14:paraId="17A9FA25" w14:textId="77777777" w:rsidR="0040211E" w:rsidRPr="004031E9" w:rsidRDefault="0040211E" w:rsidP="0040211E">
      <w:pPr>
        <w:ind w:firstLine="708"/>
        <w:rPr>
          <w:rFonts w:ascii="Segoe UI" w:hAnsi="Segoe UI" w:cs="Segoe UI"/>
        </w:rPr>
      </w:pPr>
    </w:p>
    <w:p w14:paraId="6EEE29B7" w14:textId="77777777" w:rsidR="0040211E" w:rsidRDefault="0040211E" w:rsidP="0040211E">
      <w:pPr>
        <w:ind w:firstLine="708"/>
        <w:rPr>
          <w:rFonts w:ascii="Segoe UI" w:hAnsi="Segoe UI" w:cs="Segoe UI"/>
        </w:rPr>
      </w:pPr>
      <w:r w:rsidRPr="004031E9">
        <w:rPr>
          <w:rFonts w:ascii="Segoe UI" w:hAnsi="Segoe UI" w:cs="Segoe UI"/>
        </w:rPr>
        <w:t xml:space="preserve">Prof. </w:t>
      </w:r>
      <w:r>
        <w:rPr>
          <w:rFonts w:ascii="Segoe UI" w:hAnsi="Segoe UI" w:cs="Segoe UI"/>
        </w:rPr>
        <w:t>Koenraad De Ceuninck</w:t>
      </w:r>
      <w:r w:rsidRPr="004031E9">
        <w:rPr>
          <w:rFonts w:ascii="Segoe UI" w:hAnsi="Segoe UI" w:cs="Segoe UI"/>
          <w:lang w:val="nl-NL"/>
        </w:rPr>
        <w:tab/>
        <w:t xml:space="preserve"> </w:t>
      </w:r>
      <w:r w:rsidRPr="004031E9">
        <w:rPr>
          <w:rFonts w:ascii="Segoe UI" w:hAnsi="Segoe UI" w:cs="Segoe UI"/>
          <w:lang w:val="nl-NL"/>
        </w:rPr>
        <w:tab/>
      </w:r>
      <w:r w:rsidRPr="004031E9">
        <w:rPr>
          <w:rFonts w:ascii="Segoe UI" w:hAnsi="Segoe UI" w:cs="Segoe UI"/>
          <w:lang w:val="nl-NL"/>
        </w:rPr>
        <w:tab/>
      </w:r>
      <w:r>
        <w:rPr>
          <w:rFonts w:ascii="Segoe UI" w:hAnsi="Segoe UI" w:cs="Segoe UI"/>
          <w:lang w:val="nl-NL"/>
        </w:rPr>
        <w:t>Prof</w:t>
      </w:r>
      <w:r w:rsidRPr="004031E9">
        <w:rPr>
          <w:rFonts w:ascii="Segoe UI" w:hAnsi="Segoe UI" w:cs="Segoe UI"/>
          <w:lang w:val="nl-NL"/>
        </w:rPr>
        <w:t xml:space="preserve">. </w:t>
      </w:r>
      <w:r>
        <w:rPr>
          <w:rFonts w:ascii="Segoe UI" w:hAnsi="Segoe UI" w:cs="Segoe UI"/>
          <w:lang w:val="nl-NL"/>
        </w:rPr>
        <w:t>Nicolas Bouteca</w:t>
      </w:r>
      <w:r w:rsidRPr="004031E9">
        <w:rPr>
          <w:rFonts w:ascii="Segoe UI" w:hAnsi="Segoe UI" w:cs="Segoe UI"/>
        </w:rPr>
        <w:tab/>
      </w:r>
    </w:p>
    <w:p w14:paraId="41C34E3C" w14:textId="77777777" w:rsidR="0040211E" w:rsidRPr="004031E9" w:rsidRDefault="00000000" w:rsidP="0040211E">
      <w:pPr>
        <w:ind w:firstLine="708"/>
        <w:rPr>
          <w:rFonts w:ascii="Segoe UI" w:hAnsi="Segoe UI" w:cs="Segoe UI"/>
        </w:rPr>
      </w:pPr>
      <w:hyperlink r:id="rId12" w:history="1">
        <w:r w:rsidR="0040211E" w:rsidRPr="004B7CFB">
          <w:rPr>
            <w:rStyle w:val="Hyperlink"/>
            <w:rFonts w:ascii="Segoe UI" w:hAnsi="Segoe UI" w:cs="Segoe UI"/>
          </w:rPr>
          <w:t>Koenraad.DeCeuninck@ugent.be</w:t>
        </w:r>
      </w:hyperlink>
      <w:r w:rsidR="0040211E" w:rsidRPr="004031E9">
        <w:rPr>
          <w:rFonts w:ascii="Segoe UI" w:hAnsi="Segoe UI" w:cs="Segoe UI"/>
        </w:rPr>
        <w:t xml:space="preserve"> </w:t>
      </w:r>
      <w:r w:rsidR="0040211E" w:rsidRPr="004031E9">
        <w:rPr>
          <w:rFonts w:ascii="Segoe UI" w:hAnsi="Segoe UI" w:cs="Segoe UI"/>
        </w:rPr>
        <w:tab/>
      </w:r>
      <w:r w:rsidR="0040211E">
        <w:rPr>
          <w:rFonts w:ascii="Segoe UI" w:hAnsi="Segoe UI" w:cs="Segoe UI"/>
        </w:rPr>
        <w:tab/>
      </w:r>
      <w:hyperlink r:id="rId13" w:history="1">
        <w:r w:rsidR="0040211E" w:rsidRPr="004B7CFB">
          <w:rPr>
            <w:rStyle w:val="Hyperlink"/>
            <w:rFonts w:ascii="Segoe UI" w:hAnsi="Segoe UI" w:cs="Segoe UI"/>
          </w:rPr>
          <w:t>Nicolas.Bouteca@ugent.be</w:t>
        </w:r>
      </w:hyperlink>
      <w:r w:rsidR="0040211E" w:rsidRPr="004031E9">
        <w:rPr>
          <w:rFonts w:ascii="Segoe UI" w:hAnsi="Segoe UI" w:cs="Segoe UI"/>
        </w:rPr>
        <w:t xml:space="preserve">  </w:t>
      </w:r>
    </w:p>
    <w:p w14:paraId="7C9D3E44" w14:textId="77777777" w:rsidR="0040211E" w:rsidRPr="004031E9" w:rsidRDefault="0040211E" w:rsidP="0040211E">
      <w:pPr>
        <w:ind w:firstLine="708"/>
        <w:rPr>
          <w:rFonts w:ascii="Segoe UI" w:hAnsi="Segoe UI" w:cs="Segoe UI"/>
        </w:rPr>
      </w:pPr>
      <w:r w:rsidRPr="004031E9">
        <w:rPr>
          <w:rFonts w:ascii="Segoe UI" w:hAnsi="Segoe UI" w:cs="Segoe UI"/>
        </w:rPr>
        <w:t xml:space="preserve">(09)264 68 </w:t>
      </w:r>
      <w:r>
        <w:rPr>
          <w:rFonts w:ascii="Segoe UI" w:hAnsi="Segoe UI" w:cs="Segoe UI"/>
        </w:rPr>
        <w:t>05</w:t>
      </w:r>
      <w:r w:rsidRPr="004031E9">
        <w:rPr>
          <w:rFonts w:ascii="Segoe UI" w:hAnsi="Segoe UI" w:cs="Segoe UI"/>
        </w:rPr>
        <w:tab/>
      </w:r>
      <w:r w:rsidRPr="004031E9">
        <w:rPr>
          <w:rFonts w:ascii="Segoe UI" w:hAnsi="Segoe UI" w:cs="Segoe UI"/>
        </w:rPr>
        <w:tab/>
      </w:r>
      <w:r w:rsidRPr="004031E9">
        <w:rPr>
          <w:rFonts w:ascii="Segoe UI" w:hAnsi="Segoe UI" w:cs="Segoe UI"/>
        </w:rPr>
        <w:tab/>
      </w:r>
      <w:r>
        <w:rPr>
          <w:rFonts w:ascii="Segoe UI" w:hAnsi="Segoe UI" w:cs="Segoe UI"/>
        </w:rPr>
        <w:tab/>
      </w:r>
      <w:r>
        <w:rPr>
          <w:rFonts w:ascii="Segoe UI" w:hAnsi="Segoe UI" w:cs="Segoe UI"/>
        </w:rPr>
        <w:tab/>
        <w:t>(</w:t>
      </w:r>
      <w:r w:rsidRPr="004031E9">
        <w:rPr>
          <w:rFonts w:ascii="Segoe UI" w:hAnsi="Segoe UI" w:cs="Segoe UI"/>
        </w:rPr>
        <w:t>09)264 6</w:t>
      </w:r>
      <w:r>
        <w:rPr>
          <w:rFonts w:ascii="Segoe UI" w:hAnsi="Segoe UI" w:cs="Segoe UI"/>
        </w:rPr>
        <w:t>7</w:t>
      </w:r>
      <w:r w:rsidRPr="004031E9">
        <w:rPr>
          <w:rFonts w:ascii="Segoe UI" w:hAnsi="Segoe UI" w:cs="Segoe UI"/>
        </w:rPr>
        <w:t xml:space="preserve"> </w:t>
      </w:r>
      <w:r>
        <w:rPr>
          <w:rFonts w:ascii="Segoe UI" w:hAnsi="Segoe UI" w:cs="Segoe UI"/>
        </w:rPr>
        <w:t>54</w:t>
      </w:r>
    </w:p>
    <w:p w14:paraId="376ABB2D" w14:textId="77777777" w:rsidR="0040211E" w:rsidRPr="004031E9" w:rsidRDefault="0040211E" w:rsidP="0040211E">
      <w:pPr>
        <w:rPr>
          <w:rFonts w:ascii="Segoe UI" w:hAnsi="Segoe UI" w:cs="Segoe UI"/>
        </w:rPr>
      </w:pPr>
      <w:r w:rsidRPr="004031E9">
        <w:rPr>
          <w:rFonts w:ascii="Segoe UI" w:hAnsi="Segoe UI" w:cs="Segoe UI"/>
        </w:rPr>
        <w:tab/>
      </w:r>
    </w:p>
    <w:p w14:paraId="149B8C96" w14:textId="77777777" w:rsidR="0040211E" w:rsidRPr="004031E9" w:rsidRDefault="0040211E" w:rsidP="0040211E">
      <w:pPr>
        <w:rPr>
          <w:rFonts w:ascii="Segoe UI" w:hAnsi="Segoe UI" w:cs="Segoe UI"/>
        </w:rPr>
      </w:pPr>
    </w:p>
    <w:p w14:paraId="2E6D04CD" w14:textId="77777777" w:rsidR="0040211E" w:rsidRPr="004031E9" w:rsidRDefault="0040211E" w:rsidP="0040211E">
      <w:pPr>
        <w:rPr>
          <w:rFonts w:ascii="Segoe UI" w:hAnsi="Segoe UI" w:cs="Segoe UI"/>
          <w:u w:val="single"/>
        </w:rPr>
      </w:pPr>
      <w:r w:rsidRPr="004031E9">
        <w:rPr>
          <w:rFonts w:ascii="Segoe UI" w:hAnsi="Segoe UI" w:cs="Segoe UI"/>
          <w:u w:val="single"/>
        </w:rPr>
        <w:t>Stageverantwoordelijken</w:t>
      </w:r>
    </w:p>
    <w:p w14:paraId="58DAEE23" w14:textId="77777777" w:rsidR="0040211E" w:rsidRPr="00F053FA" w:rsidRDefault="0040211E" w:rsidP="0040211E">
      <w:pPr>
        <w:rPr>
          <w:rFonts w:ascii="Segoe UI" w:hAnsi="Segoe UI" w:cs="Segoe UI"/>
        </w:rPr>
      </w:pPr>
    </w:p>
    <w:p w14:paraId="61EE8F74" w14:textId="368A3891" w:rsidR="0040211E" w:rsidRPr="001257B0" w:rsidRDefault="0040211E" w:rsidP="0040211E">
      <w:pPr>
        <w:ind w:left="720"/>
        <w:rPr>
          <w:rFonts w:ascii="Segoe UI" w:hAnsi="Segoe UI" w:cs="Segoe UI"/>
        </w:rPr>
      </w:pPr>
      <w:r w:rsidRPr="001257B0">
        <w:rPr>
          <w:rFonts w:ascii="Segoe UI" w:hAnsi="Segoe UI" w:cs="Segoe UI"/>
        </w:rPr>
        <w:t xml:space="preserve">Lore </w:t>
      </w:r>
      <w:r w:rsidR="00A70E26" w:rsidRPr="001257B0">
        <w:rPr>
          <w:rFonts w:ascii="Segoe UI" w:hAnsi="Segoe UI" w:cs="Segoe UI"/>
        </w:rPr>
        <w:t>Baeten</w:t>
      </w:r>
    </w:p>
    <w:p w14:paraId="18022DB5" w14:textId="501E2B2D" w:rsidR="0040211E" w:rsidRPr="001257B0" w:rsidRDefault="00000000" w:rsidP="0040211E">
      <w:pPr>
        <w:ind w:left="720"/>
        <w:rPr>
          <w:rFonts w:ascii="Segoe UI" w:hAnsi="Segoe UI" w:cs="Segoe UI"/>
        </w:rPr>
      </w:pPr>
      <w:hyperlink r:id="rId14" w:history="1">
        <w:r w:rsidR="00A70E26" w:rsidRPr="001257B0">
          <w:rPr>
            <w:rStyle w:val="Hyperlink"/>
            <w:rFonts w:ascii="Segoe UI" w:hAnsi="Segoe UI" w:cs="Segoe UI"/>
          </w:rPr>
          <w:t>Lore.Baeten@ugent.be</w:t>
        </w:r>
      </w:hyperlink>
    </w:p>
    <w:p w14:paraId="26A0470E" w14:textId="77777777" w:rsidR="0040211E" w:rsidRPr="001257B0" w:rsidRDefault="0040211E" w:rsidP="0040211E">
      <w:pPr>
        <w:rPr>
          <w:rFonts w:ascii="Segoe UI" w:hAnsi="Segoe UI" w:cs="Segoe UI"/>
        </w:rPr>
      </w:pPr>
    </w:p>
    <w:p w14:paraId="01C6AD17" w14:textId="77777777" w:rsidR="0040211E" w:rsidRPr="00BE2A8E" w:rsidRDefault="0040211E" w:rsidP="0040211E">
      <w:pPr>
        <w:ind w:left="720"/>
        <w:rPr>
          <w:rFonts w:ascii="Segoe UI" w:hAnsi="Segoe UI" w:cs="Segoe UI"/>
          <w:lang w:val="en-US"/>
        </w:rPr>
      </w:pPr>
      <w:r w:rsidRPr="00BE2A8E">
        <w:rPr>
          <w:rFonts w:ascii="Segoe UI" w:hAnsi="Segoe UI" w:cs="Segoe UI"/>
          <w:lang w:val="en-US"/>
        </w:rPr>
        <w:t>Maxime Vandenberghe</w:t>
      </w:r>
    </w:p>
    <w:p w14:paraId="3DEAFC0F" w14:textId="13580223" w:rsidR="0040211E" w:rsidRPr="00A17777" w:rsidRDefault="00000000" w:rsidP="0040211E">
      <w:pPr>
        <w:ind w:left="720"/>
        <w:rPr>
          <w:rFonts w:ascii="Segoe UI" w:hAnsi="Segoe UI" w:cs="Segoe UI"/>
          <w:lang w:val="en-US"/>
        </w:rPr>
      </w:pPr>
      <w:hyperlink r:id="rId15" w:history="1">
        <w:r w:rsidR="0040211E" w:rsidRPr="00862B80">
          <w:rPr>
            <w:rStyle w:val="Hyperlink"/>
            <w:rFonts w:ascii="Segoe UI" w:hAnsi="Segoe UI" w:cs="Segoe UI"/>
            <w:lang w:val="en-US"/>
          </w:rPr>
          <w:t>Maxime.Vandenberghe@ugent.be</w:t>
        </w:r>
      </w:hyperlink>
      <w:r w:rsidR="0040211E">
        <w:rPr>
          <w:rFonts w:ascii="Segoe UI" w:hAnsi="Segoe UI" w:cs="Segoe UI"/>
          <w:lang w:val="en-US"/>
        </w:rPr>
        <w:t xml:space="preserve"> </w:t>
      </w:r>
    </w:p>
    <w:p w14:paraId="7AD4A7D6" w14:textId="77777777" w:rsidR="0040211E" w:rsidRDefault="0040211E" w:rsidP="0040211E">
      <w:pPr>
        <w:ind w:left="720"/>
        <w:rPr>
          <w:rFonts w:ascii="Segoe UI" w:hAnsi="Segoe UI" w:cs="Segoe UI"/>
          <w:lang w:val="en-US"/>
        </w:rPr>
      </w:pPr>
    </w:p>
    <w:p w14:paraId="774A9A66" w14:textId="77777777" w:rsidR="001257B0" w:rsidRDefault="001257B0" w:rsidP="0040211E">
      <w:pPr>
        <w:ind w:firstLine="708"/>
        <w:rPr>
          <w:rFonts w:ascii="Segoe UI" w:hAnsi="Segoe UI" w:cs="Segoe UI"/>
        </w:rPr>
      </w:pPr>
      <w:r>
        <w:rPr>
          <w:rFonts w:ascii="Segoe UI" w:hAnsi="Segoe UI" w:cs="Segoe UI"/>
        </w:rPr>
        <w:t>Raf Reuse</w:t>
      </w:r>
    </w:p>
    <w:p w14:paraId="4883FB3A" w14:textId="365F1869" w:rsidR="001257B0" w:rsidRDefault="00000000" w:rsidP="0040211E">
      <w:pPr>
        <w:ind w:firstLine="708"/>
        <w:rPr>
          <w:rFonts w:ascii="Segoe UI" w:hAnsi="Segoe UI" w:cs="Segoe UI"/>
        </w:rPr>
      </w:pPr>
      <w:hyperlink r:id="rId16" w:history="1">
        <w:r w:rsidR="001257B0" w:rsidRPr="00761041">
          <w:rPr>
            <w:rStyle w:val="Hyperlink"/>
            <w:rFonts w:ascii="Segoe UI" w:hAnsi="Segoe UI" w:cs="Segoe UI"/>
          </w:rPr>
          <w:t>Raf.Reuse@ugent.be</w:t>
        </w:r>
      </w:hyperlink>
      <w:r w:rsidR="001257B0">
        <w:rPr>
          <w:rFonts w:ascii="Segoe UI" w:hAnsi="Segoe UI" w:cs="Segoe UI"/>
        </w:rPr>
        <w:t xml:space="preserve"> </w:t>
      </w:r>
    </w:p>
    <w:p w14:paraId="793855ED" w14:textId="01455784" w:rsidR="001257B0" w:rsidRDefault="001257B0" w:rsidP="0040211E">
      <w:pPr>
        <w:ind w:firstLine="708"/>
        <w:rPr>
          <w:rFonts w:ascii="Segoe UI" w:hAnsi="Segoe UI" w:cs="Segoe UI"/>
        </w:rPr>
      </w:pPr>
    </w:p>
    <w:p w14:paraId="5C3B2484" w14:textId="4B11D3B6" w:rsidR="001257B0" w:rsidRDefault="001257B0" w:rsidP="0040211E">
      <w:pPr>
        <w:ind w:firstLine="708"/>
        <w:rPr>
          <w:rFonts w:ascii="Segoe UI" w:hAnsi="Segoe UI" w:cs="Segoe UI"/>
        </w:rPr>
      </w:pPr>
      <w:r>
        <w:rPr>
          <w:rFonts w:ascii="Segoe UI" w:hAnsi="Segoe UI" w:cs="Segoe UI"/>
        </w:rPr>
        <w:t>Willem Goutry</w:t>
      </w:r>
    </w:p>
    <w:p w14:paraId="05F3C875" w14:textId="5BEA0969" w:rsidR="001257B0" w:rsidRDefault="00000000" w:rsidP="0040211E">
      <w:pPr>
        <w:ind w:firstLine="708"/>
        <w:rPr>
          <w:rFonts w:ascii="Segoe UI" w:hAnsi="Segoe UI" w:cs="Segoe UI"/>
        </w:rPr>
      </w:pPr>
      <w:hyperlink r:id="rId17" w:history="1">
        <w:r w:rsidR="001257B0" w:rsidRPr="00761041">
          <w:rPr>
            <w:rStyle w:val="Hyperlink"/>
            <w:rFonts w:ascii="Segoe UI" w:hAnsi="Segoe UI" w:cs="Segoe UI"/>
          </w:rPr>
          <w:t>Willem.Goutry@ugent.be</w:t>
        </w:r>
      </w:hyperlink>
      <w:r w:rsidR="001257B0">
        <w:rPr>
          <w:rFonts w:ascii="Segoe UI" w:hAnsi="Segoe UI" w:cs="Segoe UI"/>
        </w:rPr>
        <w:t xml:space="preserve"> </w:t>
      </w:r>
    </w:p>
    <w:p w14:paraId="48A1DA80" w14:textId="77777777" w:rsidR="001257B0" w:rsidRDefault="001257B0" w:rsidP="0040211E">
      <w:pPr>
        <w:ind w:firstLine="708"/>
        <w:rPr>
          <w:rFonts w:ascii="Segoe UI" w:hAnsi="Segoe UI" w:cs="Segoe UI"/>
        </w:rPr>
      </w:pPr>
    </w:p>
    <w:p w14:paraId="67EF8768" w14:textId="0A49B498" w:rsidR="0040211E" w:rsidRPr="00036843" w:rsidRDefault="00036843" w:rsidP="0040211E">
      <w:pPr>
        <w:ind w:firstLine="708"/>
        <w:rPr>
          <w:rFonts w:ascii="Segoe UI" w:hAnsi="Segoe UI" w:cs="Segoe UI"/>
        </w:rPr>
      </w:pPr>
      <w:r w:rsidRPr="00036843">
        <w:rPr>
          <w:rFonts w:ascii="Segoe UI" w:hAnsi="Segoe UI" w:cs="Segoe UI"/>
        </w:rPr>
        <w:t>Lieven Boele</w:t>
      </w:r>
      <w:r>
        <w:rPr>
          <w:rFonts w:ascii="Segoe UI" w:hAnsi="Segoe UI" w:cs="Segoe UI"/>
        </w:rPr>
        <w:t xml:space="preserve">n </w:t>
      </w:r>
    </w:p>
    <w:p w14:paraId="6B2A94C5" w14:textId="6237FC60" w:rsidR="0040211E" w:rsidRPr="00EE12B9" w:rsidRDefault="00000000" w:rsidP="0040211E">
      <w:pPr>
        <w:ind w:left="720"/>
        <w:rPr>
          <w:rFonts w:ascii="Segoe UI" w:hAnsi="Segoe UI" w:cs="Segoe UI"/>
          <w:lang w:val="en-US"/>
        </w:rPr>
      </w:pPr>
      <w:hyperlink r:id="rId18" w:history="1">
        <w:r w:rsidR="00432EA1" w:rsidRPr="00EE12B9">
          <w:rPr>
            <w:rStyle w:val="Hyperlink"/>
            <w:rFonts w:ascii="Segoe UI" w:hAnsi="Segoe UI" w:cs="Segoe UI"/>
            <w:lang w:val="en-US"/>
          </w:rPr>
          <w:t>Lieven.Boelen@ugent.be</w:t>
        </w:r>
      </w:hyperlink>
    </w:p>
    <w:p w14:paraId="5B9A2A4C" w14:textId="77777777" w:rsidR="0040211E" w:rsidRPr="00EE12B9" w:rsidRDefault="0040211E" w:rsidP="0040211E">
      <w:pPr>
        <w:ind w:left="720"/>
        <w:rPr>
          <w:rFonts w:ascii="Segoe UI" w:hAnsi="Segoe UI" w:cs="Segoe UI"/>
          <w:lang w:val="en-US"/>
        </w:rPr>
      </w:pPr>
    </w:p>
    <w:p w14:paraId="08B1B4A3" w14:textId="77777777" w:rsidR="0040211E" w:rsidRPr="00F73713" w:rsidRDefault="0040211E" w:rsidP="0040211E">
      <w:pPr>
        <w:ind w:left="720"/>
        <w:rPr>
          <w:rFonts w:ascii="Segoe UI" w:hAnsi="Segoe UI" w:cs="Segoe UI"/>
          <w:lang w:val="en-US"/>
        </w:rPr>
      </w:pPr>
      <w:r w:rsidRPr="00F73713">
        <w:rPr>
          <w:rFonts w:ascii="Segoe UI" w:hAnsi="Segoe UI" w:cs="Segoe UI"/>
          <w:lang w:val="en-US"/>
        </w:rPr>
        <w:t xml:space="preserve">Elizaveta Gjurova </w:t>
      </w:r>
    </w:p>
    <w:p w14:paraId="445592A1" w14:textId="5A917ADC" w:rsidR="0040211E" w:rsidRPr="00F73713" w:rsidRDefault="00000000" w:rsidP="0040211E">
      <w:pPr>
        <w:ind w:left="720"/>
        <w:rPr>
          <w:rFonts w:ascii="Segoe UI" w:hAnsi="Segoe UI" w:cs="Segoe UI"/>
          <w:lang w:val="en-US"/>
        </w:rPr>
      </w:pPr>
      <w:hyperlink r:id="rId19" w:history="1">
        <w:r w:rsidR="0040211E" w:rsidRPr="00F73713">
          <w:rPr>
            <w:rStyle w:val="Hyperlink"/>
            <w:rFonts w:ascii="Segoe UI" w:hAnsi="Segoe UI" w:cs="Segoe UI"/>
            <w:lang w:val="en-US"/>
          </w:rPr>
          <w:t>Elizaveta.Gjurova@UGent.be</w:t>
        </w:r>
      </w:hyperlink>
    </w:p>
    <w:p w14:paraId="21E70F58" w14:textId="77777777" w:rsidR="0040211E" w:rsidRPr="00F73713" w:rsidRDefault="0040211E" w:rsidP="0040211E">
      <w:pPr>
        <w:ind w:left="720"/>
        <w:rPr>
          <w:rFonts w:ascii="Segoe UI" w:hAnsi="Segoe UI" w:cs="Segoe UI"/>
          <w:lang w:val="en-US"/>
        </w:rPr>
      </w:pPr>
    </w:p>
    <w:p w14:paraId="3844692D" w14:textId="77777777" w:rsidR="0040211E" w:rsidRPr="00F73713" w:rsidRDefault="0040211E" w:rsidP="0040211E">
      <w:pPr>
        <w:ind w:left="720"/>
        <w:rPr>
          <w:rFonts w:ascii="Segoe UI" w:hAnsi="Segoe UI" w:cs="Segoe UI"/>
          <w:lang w:val="en-US"/>
        </w:rPr>
      </w:pPr>
      <w:r w:rsidRPr="00F73713">
        <w:rPr>
          <w:rFonts w:ascii="Segoe UI" w:hAnsi="Segoe UI" w:cs="Segoe UI"/>
          <w:lang w:val="en-US"/>
        </w:rPr>
        <w:t>Eduard Delputte</w:t>
      </w:r>
    </w:p>
    <w:p w14:paraId="3383C4C1" w14:textId="17FB39C6" w:rsidR="0040211E" w:rsidRPr="00F73713" w:rsidRDefault="00F73713" w:rsidP="00F73713">
      <w:pPr>
        <w:rPr>
          <w:rFonts w:ascii="Segoe UI" w:hAnsi="Segoe UI" w:cs="Segoe UI"/>
          <w:lang w:val="en-US"/>
        </w:rPr>
      </w:pPr>
      <w:r w:rsidRPr="00A6441E">
        <w:rPr>
          <w:rFonts w:ascii="Segoe UI" w:hAnsi="Segoe UI" w:cs="Segoe UI"/>
          <w:lang w:val="en-US"/>
        </w:rPr>
        <w:tab/>
      </w:r>
      <w:hyperlink r:id="rId20" w:history="1">
        <w:r w:rsidRPr="00BE2A8E">
          <w:rPr>
            <w:rStyle w:val="Hyperlink"/>
            <w:rFonts w:ascii="Segoe UI" w:hAnsi="Segoe UI" w:cs="Segoe UI"/>
            <w:lang w:val="en-US"/>
          </w:rPr>
          <w:t>Eduard.Delputte@UGent.be</w:t>
        </w:r>
      </w:hyperlink>
      <w:r w:rsidRPr="00BE2A8E">
        <w:rPr>
          <w:rFonts w:ascii="Segoe UI" w:hAnsi="Segoe UI" w:cs="Segoe UI"/>
          <w:lang w:val="en-US"/>
        </w:rPr>
        <w:t xml:space="preserve"> </w:t>
      </w:r>
      <w:r w:rsidR="0040211E" w:rsidRPr="00F73713">
        <w:rPr>
          <w:rFonts w:ascii="Segoe UI" w:hAnsi="Segoe UI" w:cs="Segoe UI"/>
          <w:lang w:val="en-US"/>
        </w:rPr>
        <w:t xml:space="preserve"> </w:t>
      </w:r>
    </w:p>
    <w:p w14:paraId="195408D9" w14:textId="77777777" w:rsidR="0040211E" w:rsidRPr="0040211E" w:rsidRDefault="0040211E">
      <w:pPr>
        <w:ind w:left="360"/>
        <w:jc w:val="both"/>
        <w:rPr>
          <w:rFonts w:ascii="Segoe UI" w:hAnsi="Segoe UI" w:cs="Segoe UI"/>
          <w:sz w:val="22"/>
          <w:szCs w:val="22"/>
          <w:u w:val="single"/>
          <w:lang w:val="en-US"/>
        </w:rPr>
      </w:pPr>
    </w:p>
    <w:p w14:paraId="18A3A6C0" w14:textId="77777777" w:rsidR="0040211E" w:rsidRPr="0040211E" w:rsidRDefault="0040211E">
      <w:pPr>
        <w:ind w:left="360"/>
        <w:jc w:val="both"/>
        <w:rPr>
          <w:rFonts w:ascii="Segoe UI" w:hAnsi="Segoe UI" w:cs="Segoe UI"/>
          <w:sz w:val="22"/>
          <w:szCs w:val="22"/>
          <w:u w:val="single"/>
          <w:lang w:val="en-US"/>
        </w:rPr>
      </w:pPr>
    </w:p>
    <w:p w14:paraId="257E09DD" w14:textId="77777777" w:rsidR="0040211E" w:rsidRPr="0040211E" w:rsidRDefault="0040211E">
      <w:pPr>
        <w:ind w:left="360"/>
        <w:jc w:val="both"/>
        <w:rPr>
          <w:rFonts w:ascii="Segoe UI" w:hAnsi="Segoe UI" w:cs="Segoe UI"/>
          <w:sz w:val="22"/>
          <w:szCs w:val="22"/>
          <w:u w:val="single"/>
          <w:lang w:val="en-US"/>
        </w:rPr>
      </w:pPr>
    </w:p>
    <w:p w14:paraId="7FD5D5D0" w14:textId="77777777" w:rsidR="0040211E" w:rsidRPr="0040211E" w:rsidRDefault="0040211E">
      <w:pPr>
        <w:ind w:left="360"/>
        <w:jc w:val="both"/>
        <w:rPr>
          <w:rFonts w:ascii="Segoe UI" w:hAnsi="Segoe UI" w:cs="Segoe UI"/>
          <w:sz w:val="22"/>
          <w:szCs w:val="22"/>
          <w:u w:val="single"/>
          <w:lang w:val="en-US"/>
        </w:rPr>
      </w:pPr>
    </w:p>
    <w:p w14:paraId="301094B6" w14:textId="77777777" w:rsidR="0040211E" w:rsidRPr="0040211E" w:rsidRDefault="0040211E">
      <w:pPr>
        <w:ind w:left="360"/>
        <w:jc w:val="both"/>
        <w:rPr>
          <w:rFonts w:ascii="Segoe UI" w:hAnsi="Segoe UI" w:cs="Segoe UI"/>
          <w:sz w:val="22"/>
          <w:szCs w:val="22"/>
          <w:u w:val="single"/>
          <w:lang w:val="en-US"/>
        </w:rPr>
      </w:pPr>
    </w:p>
    <w:p w14:paraId="5170B927" w14:textId="77777777" w:rsidR="0040211E" w:rsidRPr="0040211E" w:rsidRDefault="0040211E">
      <w:pPr>
        <w:ind w:left="360"/>
        <w:jc w:val="both"/>
        <w:rPr>
          <w:rFonts w:ascii="Segoe UI" w:hAnsi="Segoe UI" w:cs="Segoe UI"/>
          <w:sz w:val="22"/>
          <w:szCs w:val="22"/>
          <w:u w:val="single"/>
          <w:lang w:val="en-US"/>
        </w:rPr>
      </w:pPr>
    </w:p>
    <w:sectPr w:rsidR="0040211E" w:rsidRPr="0040211E" w:rsidSect="0040211E">
      <w:headerReference w:type="default" r:id="rId21"/>
      <w:footerReference w:type="even" r:id="rId22"/>
      <w:footerReference w:type="default" r:id="rId23"/>
      <w:headerReference w:type="first" r:id="rId24"/>
      <w:footerReference w:type="first" r:id="rId25"/>
      <w:footnotePr>
        <w:pos w:val="beneathText"/>
      </w:footnotePr>
      <w:pgSz w:w="11905" w:h="16837"/>
      <w:pgMar w:top="215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058A" w14:textId="77777777" w:rsidR="00365810" w:rsidRDefault="00365810">
      <w:r>
        <w:separator/>
      </w:r>
    </w:p>
  </w:endnote>
  <w:endnote w:type="continuationSeparator" w:id="0">
    <w:p w14:paraId="15F27DE3" w14:textId="77777777" w:rsidR="00365810" w:rsidRDefault="003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55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0B28" w14:textId="77777777" w:rsidR="0040211E" w:rsidRDefault="0040211E" w:rsidP="00567F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39BFFF" w14:textId="77777777" w:rsidR="0040211E" w:rsidRDefault="0040211E" w:rsidP="00BF256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BB94" w14:textId="77777777" w:rsidR="0040211E" w:rsidRPr="00F508EC" w:rsidRDefault="0040211E" w:rsidP="00567F9B">
    <w:pPr>
      <w:pStyle w:val="Voettekst"/>
      <w:framePr w:wrap="around" w:vAnchor="text" w:hAnchor="margin" w:xAlign="right" w:y="1"/>
      <w:rPr>
        <w:rStyle w:val="Paginanummer"/>
        <w:rFonts w:ascii="Segoe UI" w:hAnsi="Segoe UI" w:cs="Segoe UI"/>
        <w:sz w:val="22"/>
        <w:szCs w:val="22"/>
      </w:rPr>
    </w:pPr>
    <w:r w:rsidRPr="00F508EC">
      <w:rPr>
        <w:rStyle w:val="Paginanummer"/>
        <w:rFonts w:ascii="Segoe UI" w:hAnsi="Segoe UI" w:cs="Segoe UI"/>
        <w:sz w:val="22"/>
        <w:szCs w:val="22"/>
      </w:rPr>
      <w:fldChar w:fldCharType="begin"/>
    </w:r>
    <w:r w:rsidRPr="00F508EC">
      <w:rPr>
        <w:rStyle w:val="Paginanummer"/>
        <w:rFonts w:ascii="Segoe UI" w:hAnsi="Segoe UI" w:cs="Segoe UI"/>
        <w:sz w:val="22"/>
        <w:szCs w:val="22"/>
      </w:rPr>
      <w:instrText xml:space="preserve">PAGE  </w:instrText>
    </w:r>
    <w:r w:rsidRPr="00F508EC">
      <w:rPr>
        <w:rStyle w:val="Paginanummer"/>
        <w:rFonts w:ascii="Segoe UI" w:hAnsi="Segoe UI" w:cs="Segoe UI"/>
        <w:sz w:val="22"/>
        <w:szCs w:val="22"/>
      </w:rPr>
      <w:fldChar w:fldCharType="separate"/>
    </w:r>
    <w:r>
      <w:rPr>
        <w:rStyle w:val="Paginanummer"/>
        <w:rFonts w:ascii="Segoe UI" w:hAnsi="Segoe UI" w:cs="Segoe UI"/>
        <w:noProof/>
        <w:sz w:val="22"/>
        <w:szCs w:val="22"/>
      </w:rPr>
      <w:t>16</w:t>
    </w:r>
    <w:r w:rsidRPr="00F508EC">
      <w:rPr>
        <w:rStyle w:val="Paginanummer"/>
        <w:rFonts w:ascii="Segoe UI" w:hAnsi="Segoe UI" w:cs="Segoe UI"/>
        <w:sz w:val="22"/>
        <w:szCs w:val="22"/>
      </w:rPr>
      <w:fldChar w:fldCharType="end"/>
    </w:r>
  </w:p>
  <w:p w14:paraId="2DDBE932" w14:textId="77777777" w:rsidR="0040211E" w:rsidRPr="00F508EC" w:rsidRDefault="0040211E">
    <w:pPr>
      <w:pStyle w:val="Voettekst"/>
      <w:pBdr>
        <w:top w:val="single" w:sz="4" w:space="1" w:color="000000"/>
      </w:pBdr>
      <w:ind w:right="360"/>
      <w:rPr>
        <w:rFonts w:ascii="Segoe UI" w:hAnsi="Segoe UI" w:cs="Segoe UI"/>
        <w:sz w:val="16"/>
        <w:szCs w:val="16"/>
      </w:rPr>
    </w:pPr>
    <w:r w:rsidRPr="00F508EC">
      <w:rPr>
        <w:rFonts w:ascii="Segoe UI" w:hAnsi="Segoe UI" w:cs="Segoe UI"/>
        <w:noProof/>
        <w:sz w:val="16"/>
        <w:szCs w:val="16"/>
        <w:lang w:eastAsia="nl-BE"/>
      </w:rPr>
      <mc:AlternateContent>
        <mc:Choice Requires="wps">
          <w:drawing>
            <wp:anchor distT="0" distB="0" distL="0" distR="0" simplePos="0" relativeHeight="251665920" behindDoc="0" locked="0" layoutInCell="1" allowOverlap="1" wp14:anchorId="5561F62B" wp14:editId="2A2DAD22">
              <wp:simplePos x="0" y="0"/>
              <wp:positionH relativeFrom="page">
                <wp:posOffset>6506845</wp:posOffset>
              </wp:positionH>
              <wp:positionV relativeFrom="paragraph">
                <wp:posOffset>635</wp:posOffset>
              </wp:positionV>
              <wp:extent cx="75565" cy="173990"/>
              <wp:effectExtent l="1270" t="635" r="8890" b="6350"/>
              <wp:wrapSquare wrapText="larges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FFF0C" w14:textId="77777777" w:rsidR="0040211E" w:rsidRDefault="0040211E">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F62B" id="_x0000_t202" coordsize="21600,21600" o:spt="202" path="m,l,21600r21600,l21600,xe">
              <v:stroke joinstyle="miter"/>
              <v:path gradientshapeok="t" o:connecttype="rect"/>
            </v:shapetype>
            <v:shape id="Text Box 12" o:spid="_x0000_s1026" type="#_x0000_t202" style="position:absolute;margin-left:512.35pt;margin-top:.05pt;width:5.95pt;height:13.7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" stroked="f">
              <v:fill opacity="0"/>
              <v:textbox inset="0,0,0,0">
                <w:txbxContent>
                  <w:p w14:paraId="611FFF0C" w14:textId="77777777" w:rsidR="0040211E" w:rsidRDefault="0040211E">
                    <w:pPr>
                      <w:pStyle w:val="Voettekst"/>
                    </w:pPr>
                  </w:p>
                </w:txbxContent>
              </v:textbox>
              <w10:wrap type="square" side="largest" anchorx="page"/>
            </v:shape>
          </w:pict>
        </mc:Fallback>
      </mc:AlternateContent>
    </w:r>
    <w:r w:rsidRPr="00F508EC">
      <w:rPr>
        <w:rFonts w:ascii="Segoe UI" w:hAnsi="Segoe UI" w:cs="Segoe UI"/>
        <w:sz w:val="16"/>
        <w:szCs w:val="16"/>
      </w:rPr>
      <w:t>Vakgroep Politieke Wetenschappen Universiteit Gent – Informa</w:t>
    </w:r>
    <w:r>
      <w:rPr>
        <w:rFonts w:ascii="Segoe UI" w:hAnsi="Segoe UI" w:cs="Segoe UI"/>
        <w:sz w:val="16"/>
        <w:szCs w:val="16"/>
      </w:rPr>
      <w:t>tiebrochure over de Stage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6931" w14:textId="77777777" w:rsidR="0040211E" w:rsidRDefault="0040211E">
    <w:pPr>
      <w:pStyle w:val="Voettekst"/>
    </w:pPr>
    <w:r>
      <w:rPr>
        <w:noProof/>
        <w:lang w:eastAsia="nl-BE"/>
      </w:rPr>
      <w:drawing>
        <wp:anchor distT="0" distB="0" distL="114300" distR="114300" simplePos="0" relativeHeight="251668992" behindDoc="0" locked="0" layoutInCell="1" allowOverlap="1" wp14:anchorId="2B5314D8" wp14:editId="2D535B1E">
          <wp:simplePos x="0" y="0"/>
          <wp:positionH relativeFrom="page">
            <wp:posOffset>533400</wp:posOffset>
          </wp:positionH>
          <wp:positionV relativeFrom="page">
            <wp:posOffset>8817610</wp:posOffset>
          </wp:positionV>
          <wp:extent cx="1907540" cy="1525905"/>
          <wp:effectExtent l="0" t="0" r="0" b="0"/>
          <wp:wrapNone/>
          <wp:docPr id="15"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525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3F8C" w14:textId="77777777" w:rsidR="00365810" w:rsidRDefault="00365810">
      <w:r>
        <w:separator/>
      </w:r>
    </w:p>
  </w:footnote>
  <w:footnote w:type="continuationSeparator" w:id="0">
    <w:p w14:paraId="7D7375A0" w14:textId="77777777" w:rsidR="00365810" w:rsidRDefault="0036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4E85" w14:textId="77777777" w:rsidR="0040211E" w:rsidRDefault="0040211E">
    <w:pPr>
      <w:pStyle w:val="Koptekst"/>
    </w:pPr>
    <w:r>
      <w:rPr>
        <w:noProof/>
        <w:lang w:eastAsia="nl-BE"/>
      </w:rPr>
      <w:drawing>
        <wp:anchor distT="0" distB="0" distL="114300" distR="114300" simplePos="0" relativeHeight="251667968" behindDoc="0" locked="0" layoutInCell="1" allowOverlap="1" wp14:anchorId="71B0B1BB" wp14:editId="229F53E3">
          <wp:simplePos x="0" y="0"/>
          <wp:positionH relativeFrom="page">
            <wp:posOffset>466090</wp:posOffset>
          </wp:positionH>
          <wp:positionV relativeFrom="page">
            <wp:posOffset>0</wp:posOffset>
          </wp:positionV>
          <wp:extent cx="3438525" cy="1143000"/>
          <wp:effectExtent l="0" t="0" r="0" b="0"/>
          <wp:wrapNone/>
          <wp:docPr id="13" name="Afbeelding 12" descr="icoon_UGent_PS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icoon_UGent_PS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9125" w14:textId="77777777" w:rsidR="0040211E" w:rsidRDefault="0040211E" w:rsidP="003535BE">
    <w:pPr>
      <w:pStyle w:val="Koptekst"/>
      <w:tabs>
        <w:tab w:val="clear" w:pos="4536"/>
        <w:tab w:val="clear" w:pos="9072"/>
        <w:tab w:val="left" w:pos="7692"/>
      </w:tabs>
      <w:rPr>
        <w:lang w:val="nl-NL"/>
      </w:rPr>
    </w:pPr>
    <w:r>
      <w:rPr>
        <w:noProof/>
        <w:lang w:eastAsia="nl-BE"/>
      </w:rPr>
      <w:drawing>
        <wp:anchor distT="0" distB="0" distL="114300" distR="114300" simplePos="0" relativeHeight="251666944" behindDoc="0" locked="0" layoutInCell="1" allowOverlap="1" wp14:anchorId="3557BF34" wp14:editId="024EFD2B">
          <wp:simplePos x="0" y="0"/>
          <wp:positionH relativeFrom="page">
            <wp:posOffset>466090</wp:posOffset>
          </wp:positionH>
          <wp:positionV relativeFrom="page">
            <wp:posOffset>0</wp:posOffset>
          </wp:positionV>
          <wp:extent cx="4103370" cy="1363980"/>
          <wp:effectExtent l="0" t="0" r="0" b="0"/>
          <wp:wrapNone/>
          <wp:docPr id="14" name="Afbeelding 12" descr="icoon_UGent_PS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icoon_UGent_PS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337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Frutiger LT 55 Roman" w:hAnsi="Frutiger LT 55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1068"/>
        </w:tabs>
        <w:ind w:left="1068" w:hanging="360"/>
      </w:pPr>
      <w:rPr>
        <w:b/>
        <w:i w:val="0"/>
      </w:rPr>
    </w:lvl>
    <w:lvl w:ilvl="1">
      <w:start w:val="1"/>
      <w:numFmt w:val="decimal"/>
      <w:lvlText w:val="%2."/>
      <w:lvlJc w:val="left"/>
      <w:pPr>
        <w:tabs>
          <w:tab w:val="num" w:pos="1788"/>
        </w:tabs>
        <w:ind w:left="1788" w:hanging="360"/>
      </w:pPr>
      <w:rPr>
        <w:b/>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upperLetter"/>
      <w:lvlText w:val="%1"/>
      <w:lvlJc w:val="left"/>
      <w:pPr>
        <w:tabs>
          <w:tab w:val="num" w:pos="436"/>
        </w:tabs>
        <w:ind w:left="436" w:hanging="360"/>
      </w:pPr>
    </w:lvl>
  </w:abstractNum>
  <w:abstractNum w:abstractNumId="12" w15:restartNumberingAfterBreak="0">
    <w:nsid w:val="0000000D"/>
    <w:multiLevelType w:val="singleLevel"/>
    <w:tmpl w:val="0000000D"/>
    <w:name w:val="WW8Num13"/>
    <w:lvl w:ilvl="0">
      <w:start w:val="2"/>
      <w:numFmt w:val="upperLetter"/>
      <w:lvlText w:val="%1"/>
      <w:lvlJc w:val="left"/>
      <w:pPr>
        <w:tabs>
          <w:tab w:val="num" w:pos="436"/>
        </w:tabs>
        <w:ind w:left="436" w:hanging="360"/>
      </w:pPr>
    </w:lvl>
  </w:abstractNum>
  <w:abstractNum w:abstractNumId="13" w15:restartNumberingAfterBreak="0">
    <w:nsid w:val="0000000E"/>
    <w:multiLevelType w:val="multilevel"/>
    <w:tmpl w:val="0000000E"/>
    <w:name w:val="WW8Num1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FC65B40"/>
    <w:multiLevelType w:val="hybridMultilevel"/>
    <w:tmpl w:val="EDE28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20862FE"/>
    <w:multiLevelType w:val="hybridMultilevel"/>
    <w:tmpl w:val="E47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E6015F"/>
    <w:multiLevelType w:val="hybridMultilevel"/>
    <w:tmpl w:val="1ECAA2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C50793"/>
    <w:multiLevelType w:val="hybridMultilevel"/>
    <w:tmpl w:val="8BCEE8EC"/>
    <w:lvl w:ilvl="0" w:tplc="08130001">
      <w:start w:val="1"/>
      <w:numFmt w:val="bullet"/>
      <w:lvlText w:val=""/>
      <w:lvlJc w:val="left"/>
      <w:pPr>
        <w:ind w:left="780" w:hanging="360"/>
      </w:pPr>
      <w:rPr>
        <w:rFonts w:ascii="Symbol" w:hAnsi="Symbol" w:hint="default"/>
      </w:rPr>
    </w:lvl>
    <w:lvl w:ilvl="1" w:tplc="09126D80">
      <w:numFmt w:val="bullet"/>
      <w:lvlText w:val="-"/>
      <w:lvlJc w:val="left"/>
      <w:pPr>
        <w:ind w:left="1500" w:hanging="360"/>
      </w:pPr>
      <w:rPr>
        <w:rFonts w:ascii="Segoe UI" w:eastAsia="Times New Roman" w:hAnsi="Segoe UI" w:cs="Segoe UI"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8" w15:restartNumberingAfterBreak="0">
    <w:nsid w:val="1FD0238F"/>
    <w:multiLevelType w:val="hybridMultilevel"/>
    <w:tmpl w:val="6310B120"/>
    <w:lvl w:ilvl="0" w:tplc="C3BA4A8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34082"/>
    <w:multiLevelType w:val="hybridMultilevel"/>
    <w:tmpl w:val="EEE6764E"/>
    <w:lvl w:ilvl="0" w:tplc="00000009">
      <w:start w:val="1"/>
      <w:numFmt w:val="decimal"/>
      <w:lvlText w:val="%1."/>
      <w:lvlJc w:val="left"/>
      <w:pPr>
        <w:tabs>
          <w:tab w:val="num" w:pos="1800"/>
        </w:tabs>
        <w:ind w:left="1800" w:hanging="360"/>
      </w:pPr>
    </w:lvl>
    <w:lvl w:ilvl="1" w:tplc="08130019" w:tentative="1">
      <w:start w:val="1"/>
      <w:numFmt w:val="lowerLetter"/>
      <w:lvlText w:val="%2."/>
      <w:lvlJc w:val="left"/>
      <w:pPr>
        <w:tabs>
          <w:tab w:val="num" w:pos="2160"/>
        </w:tabs>
        <w:ind w:left="2160" w:hanging="360"/>
      </w:pPr>
    </w:lvl>
    <w:lvl w:ilvl="2" w:tplc="0813001B" w:tentative="1">
      <w:start w:val="1"/>
      <w:numFmt w:val="lowerRoman"/>
      <w:lvlText w:val="%3."/>
      <w:lvlJc w:val="right"/>
      <w:pPr>
        <w:tabs>
          <w:tab w:val="num" w:pos="2880"/>
        </w:tabs>
        <w:ind w:left="2880" w:hanging="180"/>
      </w:pPr>
    </w:lvl>
    <w:lvl w:ilvl="3" w:tplc="0813000F" w:tentative="1">
      <w:start w:val="1"/>
      <w:numFmt w:val="decimal"/>
      <w:lvlText w:val="%4."/>
      <w:lvlJc w:val="left"/>
      <w:pPr>
        <w:tabs>
          <w:tab w:val="num" w:pos="3600"/>
        </w:tabs>
        <w:ind w:left="3600" w:hanging="360"/>
      </w:pPr>
    </w:lvl>
    <w:lvl w:ilvl="4" w:tplc="08130019" w:tentative="1">
      <w:start w:val="1"/>
      <w:numFmt w:val="lowerLetter"/>
      <w:lvlText w:val="%5."/>
      <w:lvlJc w:val="left"/>
      <w:pPr>
        <w:tabs>
          <w:tab w:val="num" w:pos="4320"/>
        </w:tabs>
        <w:ind w:left="4320" w:hanging="360"/>
      </w:pPr>
    </w:lvl>
    <w:lvl w:ilvl="5" w:tplc="0813001B" w:tentative="1">
      <w:start w:val="1"/>
      <w:numFmt w:val="lowerRoman"/>
      <w:lvlText w:val="%6."/>
      <w:lvlJc w:val="right"/>
      <w:pPr>
        <w:tabs>
          <w:tab w:val="num" w:pos="5040"/>
        </w:tabs>
        <w:ind w:left="5040" w:hanging="180"/>
      </w:pPr>
    </w:lvl>
    <w:lvl w:ilvl="6" w:tplc="0813000F" w:tentative="1">
      <w:start w:val="1"/>
      <w:numFmt w:val="decimal"/>
      <w:lvlText w:val="%7."/>
      <w:lvlJc w:val="left"/>
      <w:pPr>
        <w:tabs>
          <w:tab w:val="num" w:pos="5760"/>
        </w:tabs>
        <w:ind w:left="5760" w:hanging="360"/>
      </w:pPr>
    </w:lvl>
    <w:lvl w:ilvl="7" w:tplc="08130019" w:tentative="1">
      <w:start w:val="1"/>
      <w:numFmt w:val="lowerLetter"/>
      <w:lvlText w:val="%8."/>
      <w:lvlJc w:val="left"/>
      <w:pPr>
        <w:tabs>
          <w:tab w:val="num" w:pos="6480"/>
        </w:tabs>
        <w:ind w:left="6480" w:hanging="360"/>
      </w:pPr>
    </w:lvl>
    <w:lvl w:ilvl="8" w:tplc="0813001B" w:tentative="1">
      <w:start w:val="1"/>
      <w:numFmt w:val="lowerRoman"/>
      <w:lvlText w:val="%9."/>
      <w:lvlJc w:val="right"/>
      <w:pPr>
        <w:tabs>
          <w:tab w:val="num" w:pos="7200"/>
        </w:tabs>
        <w:ind w:left="7200" w:hanging="180"/>
      </w:pPr>
    </w:lvl>
  </w:abstractNum>
  <w:abstractNum w:abstractNumId="20" w15:restartNumberingAfterBreak="0">
    <w:nsid w:val="29820B83"/>
    <w:multiLevelType w:val="hybridMultilevel"/>
    <w:tmpl w:val="BB6C9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7B51F2"/>
    <w:multiLevelType w:val="hybridMultilevel"/>
    <w:tmpl w:val="0720A0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62E4A26"/>
    <w:multiLevelType w:val="hybridMultilevel"/>
    <w:tmpl w:val="776CE6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0327674"/>
    <w:multiLevelType w:val="hybridMultilevel"/>
    <w:tmpl w:val="25EAEC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B3025"/>
    <w:multiLevelType w:val="multilevel"/>
    <w:tmpl w:val="1ECAA2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E46DE"/>
    <w:multiLevelType w:val="hybridMultilevel"/>
    <w:tmpl w:val="8A288778"/>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548EB"/>
    <w:multiLevelType w:val="hybridMultilevel"/>
    <w:tmpl w:val="C5724B6E"/>
    <w:lvl w:ilvl="0" w:tplc="8A207134">
      <w:start w:val="7"/>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7" w15:restartNumberingAfterBreak="0">
    <w:nsid w:val="4DEA4FF1"/>
    <w:multiLevelType w:val="hybridMultilevel"/>
    <w:tmpl w:val="1C647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FF06B7C"/>
    <w:multiLevelType w:val="hybridMultilevel"/>
    <w:tmpl w:val="C33C5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A81DA5"/>
    <w:multiLevelType w:val="hybridMultilevel"/>
    <w:tmpl w:val="F48E8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B978A8"/>
    <w:multiLevelType w:val="hybridMultilevel"/>
    <w:tmpl w:val="8A0C90FE"/>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F5D1A"/>
    <w:multiLevelType w:val="multilevel"/>
    <w:tmpl w:val="ACBAFA90"/>
    <w:lvl w:ilvl="0">
      <w:start w:val="1"/>
      <w:numFmt w:val="decimal"/>
      <w:pStyle w:val="puntjesozr"/>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AEF49F6"/>
    <w:multiLevelType w:val="hybridMultilevel"/>
    <w:tmpl w:val="D5466A7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3" w15:restartNumberingAfterBreak="0">
    <w:nsid w:val="5B9B11F8"/>
    <w:multiLevelType w:val="hybridMultilevel"/>
    <w:tmpl w:val="058C0CF6"/>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4" w15:restartNumberingAfterBreak="0">
    <w:nsid w:val="5E4B2444"/>
    <w:multiLevelType w:val="hybridMultilevel"/>
    <w:tmpl w:val="1C506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167793C"/>
    <w:multiLevelType w:val="hybridMultilevel"/>
    <w:tmpl w:val="60A62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4822F2"/>
    <w:multiLevelType w:val="hybridMultilevel"/>
    <w:tmpl w:val="9D30BDC0"/>
    <w:lvl w:ilvl="0" w:tplc="00000009">
      <w:start w:val="1"/>
      <w:numFmt w:val="decimal"/>
      <w:lvlText w:val="%1."/>
      <w:lvlJc w:val="left"/>
      <w:pPr>
        <w:tabs>
          <w:tab w:val="num" w:pos="1800"/>
        </w:tabs>
        <w:ind w:left="1800" w:hanging="360"/>
      </w:pPr>
    </w:lvl>
    <w:lvl w:ilvl="1" w:tplc="08130019" w:tentative="1">
      <w:start w:val="1"/>
      <w:numFmt w:val="lowerLetter"/>
      <w:lvlText w:val="%2."/>
      <w:lvlJc w:val="left"/>
      <w:pPr>
        <w:tabs>
          <w:tab w:val="num" w:pos="2160"/>
        </w:tabs>
        <w:ind w:left="2160" w:hanging="360"/>
      </w:pPr>
    </w:lvl>
    <w:lvl w:ilvl="2" w:tplc="0813001B" w:tentative="1">
      <w:start w:val="1"/>
      <w:numFmt w:val="lowerRoman"/>
      <w:lvlText w:val="%3."/>
      <w:lvlJc w:val="right"/>
      <w:pPr>
        <w:tabs>
          <w:tab w:val="num" w:pos="2880"/>
        </w:tabs>
        <w:ind w:left="2880" w:hanging="180"/>
      </w:pPr>
    </w:lvl>
    <w:lvl w:ilvl="3" w:tplc="0813000F" w:tentative="1">
      <w:start w:val="1"/>
      <w:numFmt w:val="decimal"/>
      <w:lvlText w:val="%4."/>
      <w:lvlJc w:val="left"/>
      <w:pPr>
        <w:tabs>
          <w:tab w:val="num" w:pos="3600"/>
        </w:tabs>
        <w:ind w:left="3600" w:hanging="360"/>
      </w:pPr>
    </w:lvl>
    <w:lvl w:ilvl="4" w:tplc="08130019" w:tentative="1">
      <w:start w:val="1"/>
      <w:numFmt w:val="lowerLetter"/>
      <w:lvlText w:val="%5."/>
      <w:lvlJc w:val="left"/>
      <w:pPr>
        <w:tabs>
          <w:tab w:val="num" w:pos="4320"/>
        </w:tabs>
        <w:ind w:left="4320" w:hanging="360"/>
      </w:pPr>
    </w:lvl>
    <w:lvl w:ilvl="5" w:tplc="0813001B" w:tentative="1">
      <w:start w:val="1"/>
      <w:numFmt w:val="lowerRoman"/>
      <w:lvlText w:val="%6."/>
      <w:lvlJc w:val="right"/>
      <w:pPr>
        <w:tabs>
          <w:tab w:val="num" w:pos="5040"/>
        </w:tabs>
        <w:ind w:left="5040" w:hanging="180"/>
      </w:pPr>
    </w:lvl>
    <w:lvl w:ilvl="6" w:tplc="0813000F" w:tentative="1">
      <w:start w:val="1"/>
      <w:numFmt w:val="decimal"/>
      <w:lvlText w:val="%7."/>
      <w:lvlJc w:val="left"/>
      <w:pPr>
        <w:tabs>
          <w:tab w:val="num" w:pos="5760"/>
        </w:tabs>
        <w:ind w:left="5760" w:hanging="360"/>
      </w:pPr>
    </w:lvl>
    <w:lvl w:ilvl="7" w:tplc="08130019" w:tentative="1">
      <w:start w:val="1"/>
      <w:numFmt w:val="lowerLetter"/>
      <w:lvlText w:val="%8."/>
      <w:lvlJc w:val="left"/>
      <w:pPr>
        <w:tabs>
          <w:tab w:val="num" w:pos="6480"/>
        </w:tabs>
        <w:ind w:left="6480" w:hanging="360"/>
      </w:pPr>
    </w:lvl>
    <w:lvl w:ilvl="8" w:tplc="0813001B" w:tentative="1">
      <w:start w:val="1"/>
      <w:numFmt w:val="lowerRoman"/>
      <w:lvlText w:val="%9."/>
      <w:lvlJc w:val="right"/>
      <w:pPr>
        <w:tabs>
          <w:tab w:val="num" w:pos="7200"/>
        </w:tabs>
        <w:ind w:left="7200" w:hanging="180"/>
      </w:pPr>
    </w:lvl>
  </w:abstractNum>
  <w:abstractNum w:abstractNumId="37" w15:restartNumberingAfterBreak="0">
    <w:nsid w:val="7A4F7AAA"/>
    <w:multiLevelType w:val="hybridMultilevel"/>
    <w:tmpl w:val="67942C2A"/>
    <w:lvl w:ilvl="0" w:tplc="8A207134">
      <w:start w:val="4"/>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332955151">
    <w:abstractNumId w:val="0"/>
  </w:num>
  <w:num w:numId="2" w16cid:durableId="1305431499">
    <w:abstractNumId w:val="1"/>
  </w:num>
  <w:num w:numId="3" w16cid:durableId="1359427019">
    <w:abstractNumId w:val="2"/>
  </w:num>
  <w:num w:numId="4" w16cid:durableId="42679939">
    <w:abstractNumId w:val="3"/>
  </w:num>
  <w:num w:numId="5" w16cid:durableId="1192257890">
    <w:abstractNumId w:val="4"/>
  </w:num>
  <w:num w:numId="6" w16cid:durableId="135994315">
    <w:abstractNumId w:val="5"/>
  </w:num>
  <w:num w:numId="7" w16cid:durableId="1796176712">
    <w:abstractNumId w:val="6"/>
  </w:num>
  <w:num w:numId="8" w16cid:durableId="411049613">
    <w:abstractNumId w:val="7"/>
  </w:num>
  <w:num w:numId="9" w16cid:durableId="1022703379">
    <w:abstractNumId w:val="8"/>
  </w:num>
  <w:num w:numId="10" w16cid:durableId="1667126946">
    <w:abstractNumId w:val="9"/>
  </w:num>
  <w:num w:numId="11" w16cid:durableId="1468161225">
    <w:abstractNumId w:val="10"/>
  </w:num>
  <w:num w:numId="12" w16cid:durableId="1818187167">
    <w:abstractNumId w:val="11"/>
  </w:num>
  <w:num w:numId="13" w16cid:durableId="319697283">
    <w:abstractNumId w:val="12"/>
  </w:num>
  <w:num w:numId="14" w16cid:durableId="490214848">
    <w:abstractNumId w:val="13"/>
  </w:num>
  <w:num w:numId="15" w16cid:durableId="1532255273">
    <w:abstractNumId w:val="16"/>
  </w:num>
  <w:num w:numId="16" w16cid:durableId="1302922782">
    <w:abstractNumId w:val="19"/>
  </w:num>
  <w:num w:numId="17" w16cid:durableId="1078360094">
    <w:abstractNumId w:val="36"/>
  </w:num>
  <w:num w:numId="18" w16cid:durableId="523056378">
    <w:abstractNumId w:val="37"/>
  </w:num>
  <w:num w:numId="19" w16cid:durableId="1086613163">
    <w:abstractNumId w:val="26"/>
  </w:num>
  <w:num w:numId="20" w16cid:durableId="524371757">
    <w:abstractNumId w:val="31"/>
  </w:num>
  <w:num w:numId="21" w16cid:durableId="578446645">
    <w:abstractNumId w:val="18"/>
  </w:num>
  <w:num w:numId="22" w16cid:durableId="1306275930">
    <w:abstractNumId w:val="25"/>
  </w:num>
  <w:num w:numId="23" w16cid:durableId="677775607">
    <w:abstractNumId w:val="30"/>
  </w:num>
  <w:num w:numId="24" w16cid:durableId="1542749126">
    <w:abstractNumId w:val="24"/>
  </w:num>
  <w:num w:numId="25" w16cid:durableId="1420906228">
    <w:abstractNumId w:val="23"/>
  </w:num>
  <w:num w:numId="26" w16cid:durableId="971525051">
    <w:abstractNumId w:val="15"/>
  </w:num>
  <w:num w:numId="27" w16cid:durableId="1906259387">
    <w:abstractNumId w:val="20"/>
  </w:num>
  <w:num w:numId="28" w16cid:durableId="1935432087">
    <w:abstractNumId w:val="17"/>
  </w:num>
  <w:num w:numId="29" w16cid:durableId="1094209777">
    <w:abstractNumId w:val="27"/>
  </w:num>
  <w:num w:numId="30" w16cid:durableId="158618664">
    <w:abstractNumId w:val="32"/>
  </w:num>
  <w:num w:numId="31" w16cid:durableId="604004328">
    <w:abstractNumId w:val="33"/>
  </w:num>
  <w:num w:numId="32" w16cid:durableId="1172186288">
    <w:abstractNumId w:val="21"/>
  </w:num>
  <w:num w:numId="33" w16cid:durableId="530800224">
    <w:abstractNumId w:val="35"/>
  </w:num>
  <w:num w:numId="34" w16cid:durableId="1138843195">
    <w:abstractNumId w:val="28"/>
  </w:num>
  <w:num w:numId="35" w16cid:durableId="1856650362">
    <w:abstractNumId w:val="29"/>
  </w:num>
  <w:num w:numId="36" w16cid:durableId="135101777">
    <w:abstractNumId w:val="22"/>
  </w:num>
  <w:num w:numId="37" w16cid:durableId="1824619548">
    <w:abstractNumId w:val="34"/>
  </w:num>
  <w:num w:numId="38" w16cid:durableId="9704828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A3"/>
    <w:rsid w:val="00000030"/>
    <w:rsid w:val="0000310A"/>
    <w:rsid w:val="00013BF3"/>
    <w:rsid w:val="000167D1"/>
    <w:rsid w:val="000210AA"/>
    <w:rsid w:val="00024502"/>
    <w:rsid w:val="0002454B"/>
    <w:rsid w:val="00036843"/>
    <w:rsid w:val="00041C23"/>
    <w:rsid w:val="00042ED6"/>
    <w:rsid w:val="00064E9B"/>
    <w:rsid w:val="0007062B"/>
    <w:rsid w:val="00072CF0"/>
    <w:rsid w:val="00083595"/>
    <w:rsid w:val="00090C68"/>
    <w:rsid w:val="00091A95"/>
    <w:rsid w:val="0009314C"/>
    <w:rsid w:val="000A4093"/>
    <w:rsid w:val="000C073D"/>
    <w:rsid w:val="000C2CCB"/>
    <w:rsid w:val="000D1AC2"/>
    <w:rsid w:val="000D5FEC"/>
    <w:rsid w:val="000D6B98"/>
    <w:rsid w:val="000D6D98"/>
    <w:rsid w:val="000D76F4"/>
    <w:rsid w:val="000F2971"/>
    <w:rsid w:val="000F4F4E"/>
    <w:rsid w:val="00113487"/>
    <w:rsid w:val="00115691"/>
    <w:rsid w:val="001257B0"/>
    <w:rsid w:val="00127FE1"/>
    <w:rsid w:val="00131E44"/>
    <w:rsid w:val="001350DC"/>
    <w:rsid w:val="00140F11"/>
    <w:rsid w:val="00144819"/>
    <w:rsid w:val="00171C23"/>
    <w:rsid w:val="00192383"/>
    <w:rsid w:val="00194C03"/>
    <w:rsid w:val="001B433E"/>
    <w:rsid w:val="001B7D2D"/>
    <w:rsid w:val="001C162C"/>
    <w:rsid w:val="001C1CE7"/>
    <w:rsid w:val="001C6A84"/>
    <w:rsid w:val="001D7CE5"/>
    <w:rsid w:val="001E0D88"/>
    <w:rsid w:val="001E343E"/>
    <w:rsid w:val="001F1E34"/>
    <w:rsid w:val="001F1F7F"/>
    <w:rsid w:val="001F4F6C"/>
    <w:rsid w:val="001F71CB"/>
    <w:rsid w:val="0020091C"/>
    <w:rsid w:val="00212777"/>
    <w:rsid w:val="002224BF"/>
    <w:rsid w:val="00222D28"/>
    <w:rsid w:val="00223C6B"/>
    <w:rsid w:val="002376F9"/>
    <w:rsid w:val="00237D5D"/>
    <w:rsid w:val="00260856"/>
    <w:rsid w:val="00260B73"/>
    <w:rsid w:val="00264D8A"/>
    <w:rsid w:val="00272844"/>
    <w:rsid w:val="00274042"/>
    <w:rsid w:val="00282512"/>
    <w:rsid w:val="00285E48"/>
    <w:rsid w:val="002A1050"/>
    <w:rsid w:val="002A1E71"/>
    <w:rsid w:val="002A566A"/>
    <w:rsid w:val="002A63D9"/>
    <w:rsid w:val="002B0654"/>
    <w:rsid w:val="002B156C"/>
    <w:rsid w:val="002C1EB8"/>
    <w:rsid w:val="002C1F7F"/>
    <w:rsid w:val="002C2163"/>
    <w:rsid w:val="002C7075"/>
    <w:rsid w:val="002D0AC6"/>
    <w:rsid w:val="002E7D1A"/>
    <w:rsid w:val="0030422C"/>
    <w:rsid w:val="003061A8"/>
    <w:rsid w:val="0030628A"/>
    <w:rsid w:val="003104CC"/>
    <w:rsid w:val="00320D48"/>
    <w:rsid w:val="003227A7"/>
    <w:rsid w:val="003265D9"/>
    <w:rsid w:val="00332BB1"/>
    <w:rsid w:val="003460B9"/>
    <w:rsid w:val="003535BE"/>
    <w:rsid w:val="00357F10"/>
    <w:rsid w:val="00365810"/>
    <w:rsid w:val="00382BC8"/>
    <w:rsid w:val="00390D0E"/>
    <w:rsid w:val="00397749"/>
    <w:rsid w:val="003A1194"/>
    <w:rsid w:val="003A18B2"/>
    <w:rsid w:val="003A2CDF"/>
    <w:rsid w:val="003B1AAC"/>
    <w:rsid w:val="003B2D04"/>
    <w:rsid w:val="003B3291"/>
    <w:rsid w:val="003B3295"/>
    <w:rsid w:val="003C1CCC"/>
    <w:rsid w:val="003C74B8"/>
    <w:rsid w:val="003D0383"/>
    <w:rsid w:val="003F509C"/>
    <w:rsid w:val="00400093"/>
    <w:rsid w:val="00400F02"/>
    <w:rsid w:val="0040211E"/>
    <w:rsid w:val="00402C20"/>
    <w:rsid w:val="00402E7C"/>
    <w:rsid w:val="004031E9"/>
    <w:rsid w:val="00413B21"/>
    <w:rsid w:val="00416445"/>
    <w:rsid w:val="00417ECC"/>
    <w:rsid w:val="00421DC4"/>
    <w:rsid w:val="00432EA1"/>
    <w:rsid w:val="004539F2"/>
    <w:rsid w:val="00462EE4"/>
    <w:rsid w:val="00465B23"/>
    <w:rsid w:val="00473DC4"/>
    <w:rsid w:val="00477197"/>
    <w:rsid w:val="00486FA0"/>
    <w:rsid w:val="00491F4E"/>
    <w:rsid w:val="00495BE2"/>
    <w:rsid w:val="004A4FF6"/>
    <w:rsid w:val="004A5FF5"/>
    <w:rsid w:val="004B2F39"/>
    <w:rsid w:val="004B44B2"/>
    <w:rsid w:val="004B7581"/>
    <w:rsid w:val="004B7CFB"/>
    <w:rsid w:val="004C2DC5"/>
    <w:rsid w:val="004D04B3"/>
    <w:rsid w:val="004F1965"/>
    <w:rsid w:val="00501A86"/>
    <w:rsid w:val="00506DC7"/>
    <w:rsid w:val="00524563"/>
    <w:rsid w:val="00556FD5"/>
    <w:rsid w:val="005604BB"/>
    <w:rsid w:val="00567F9B"/>
    <w:rsid w:val="00590291"/>
    <w:rsid w:val="005A01A5"/>
    <w:rsid w:val="005A5592"/>
    <w:rsid w:val="005B101C"/>
    <w:rsid w:val="005B1FAD"/>
    <w:rsid w:val="005B4B35"/>
    <w:rsid w:val="005B5134"/>
    <w:rsid w:val="005B56F3"/>
    <w:rsid w:val="005C6818"/>
    <w:rsid w:val="005E17BF"/>
    <w:rsid w:val="005E1FF0"/>
    <w:rsid w:val="005E4C2C"/>
    <w:rsid w:val="005F07EC"/>
    <w:rsid w:val="005F28B0"/>
    <w:rsid w:val="005F5AE3"/>
    <w:rsid w:val="005F79DD"/>
    <w:rsid w:val="005F7E1C"/>
    <w:rsid w:val="00602B03"/>
    <w:rsid w:val="006111DD"/>
    <w:rsid w:val="00614633"/>
    <w:rsid w:val="00616CC6"/>
    <w:rsid w:val="00626CEB"/>
    <w:rsid w:val="00626E92"/>
    <w:rsid w:val="00635D2F"/>
    <w:rsid w:val="00647268"/>
    <w:rsid w:val="006549BC"/>
    <w:rsid w:val="0066660D"/>
    <w:rsid w:val="00666D40"/>
    <w:rsid w:val="00672F74"/>
    <w:rsid w:val="006752B0"/>
    <w:rsid w:val="006814A3"/>
    <w:rsid w:val="006831E0"/>
    <w:rsid w:val="00684DA3"/>
    <w:rsid w:val="006918FB"/>
    <w:rsid w:val="00693411"/>
    <w:rsid w:val="006A0E40"/>
    <w:rsid w:val="006A565E"/>
    <w:rsid w:val="006B314E"/>
    <w:rsid w:val="006B6C1A"/>
    <w:rsid w:val="006C04E7"/>
    <w:rsid w:val="006C0F5F"/>
    <w:rsid w:val="006C1A10"/>
    <w:rsid w:val="006D094F"/>
    <w:rsid w:val="006E2CDF"/>
    <w:rsid w:val="006E6F32"/>
    <w:rsid w:val="006F0D18"/>
    <w:rsid w:val="006F3F1E"/>
    <w:rsid w:val="006F589A"/>
    <w:rsid w:val="0070194E"/>
    <w:rsid w:val="007157A5"/>
    <w:rsid w:val="00725A2D"/>
    <w:rsid w:val="00735CB0"/>
    <w:rsid w:val="00743C25"/>
    <w:rsid w:val="00743CC1"/>
    <w:rsid w:val="00746856"/>
    <w:rsid w:val="007613A3"/>
    <w:rsid w:val="00764D87"/>
    <w:rsid w:val="00780EDB"/>
    <w:rsid w:val="007865E9"/>
    <w:rsid w:val="00791720"/>
    <w:rsid w:val="007957E0"/>
    <w:rsid w:val="007B500A"/>
    <w:rsid w:val="007C5243"/>
    <w:rsid w:val="007C53C4"/>
    <w:rsid w:val="007E55A7"/>
    <w:rsid w:val="007F2916"/>
    <w:rsid w:val="0080736D"/>
    <w:rsid w:val="00811A7A"/>
    <w:rsid w:val="00816F64"/>
    <w:rsid w:val="00821598"/>
    <w:rsid w:val="00825D59"/>
    <w:rsid w:val="0082768A"/>
    <w:rsid w:val="00833E61"/>
    <w:rsid w:val="00835ECF"/>
    <w:rsid w:val="00841F7F"/>
    <w:rsid w:val="00861AEE"/>
    <w:rsid w:val="00874A09"/>
    <w:rsid w:val="00884768"/>
    <w:rsid w:val="008A11CE"/>
    <w:rsid w:val="008A46EB"/>
    <w:rsid w:val="008C11A2"/>
    <w:rsid w:val="008C70B1"/>
    <w:rsid w:val="008E4DC8"/>
    <w:rsid w:val="00901F02"/>
    <w:rsid w:val="009142CB"/>
    <w:rsid w:val="00920EA7"/>
    <w:rsid w:val="0092185A"/>
    <w:rsid w:val="0094147A"/>
    <w:rsid w:val="009415DF"/>
    <w:rsid w:val="00941E11"/>
    <w:rsid w:val="00945973"/>
    <w:rsid w:val="00953DB6"/>
    <w:rsid w:val="00954353"/>
    <w:rsid w:val="0097584C"/>
    <w:rsid w:val="00982310"/>
    <w:rsid w:val="00983394"/>
    <w:rsid w:val="00987E0A"/>
    <w:rsid w:val="009914CC"/>
    <w:rsid w:val="00991AE1"/>
    <w:rsid w:val="009968D2"/>
    <w:rsid w:val="009B32B3"/>
    <w:rsid w:val="009E568E"/>
    <w:rsid w:val="009F7EBF"/>
    <w:rsid w:val="00A127CE"/>
    <w:rsid w:val="00A243BF"/>
    <w:rsid w:val="00A3583C"/>
    <w:rsid w:val="00A439ED"/>
    <w:rsid w:val="00A43F34"/>
    <w:rsid w:val="00A467F4"/>
    <w:rsid w:val="00A6441E"/>
    <w:rsid w:val="00A66DA3"/>
    <w:rsid w:val="00A70E26"/>
    <w:rsid w:val="00A81B5D"/>
    <w:rsid w:val="00A822DD"/>
    <w:rsid w:val="00A82670"/>
    <w:rsid w:val="00A83142"/>
    <w:rsid w:val="00A93E17"/>
    <w:rsid w:val="00AA078D"/>
    <w:rsid w:val="00AA0FEF"/>
    <w:rsid w:val="00AA23FD"/>
    <w:rsid w:val="00AB1044"/>
    <w:rsid w:val="00AB1CB2"/>
    <w:rsid w:val="00AC1557"/>
    <w:rsid w:val="00AC3294"/>
    <w:rsid w:val="00AC6628"/>
    <w:rsid w:val="00AC7957"/>
    <w:rsid w:val="00AD7C29"/>
    <w:rsid w:val="00AE5C9C"/>
    <w:rsid w:val="00AF2899"/>
    <w:rsid w:val="00B019E6"/>
    <w:rsid w:val="00B11B90"/>
    <w:rsid w:val="00B15601"/>
    <w:rsid w:val="00B2085E"/>
    <w:rsid w:val="00B231ED"/>
    <w:rsid w:val="00B30268"/>
    <w:rsid w:val="00B369E3"/>
    <w:rsid w:val="00B42E4D"/>
    <w:rsid w:val="00B46C5E"/>
    <w:rsid w:val="00B506E3"/>
    <w:rsid w:val="00B54250"/>
    <w:rsid w:val="00B619D2"/>
    <w:rsid w:val="00B721C5"/>
    <w:rsid w:val="00B73A33"/>
    <w:rsid w:val="00B7407C"/>
    <w:rsid w:val="00B82B07"/>
    <w:rsid w:val="00B83EAC"/>
    <w:rsid w:val="00B842BF"/>
    <w:rsid w:val="00B84C2B"/>
    <w:rsid w:val="00B869A1"/>
    <w:rsid w:val="00B924E2"/>
    <w:rsid w:val="00B92E92"/>
    <w:rsid w:val="00B96556"/>
    <w:rsid w:val="00BA34D9"/>
    <w:rsid w:val="00BA44EA"/>
    <w:rsid w:val="00BA4D4D"/>
    <w:rsid w:val="00BB7888"/>
    <w:rsid w:val="00BE17B9"/>
    <w:rsid w:val="00BE2A8E"/>
    <w:rsid w:val="00BF2567"/>
    <w:rsid w:val="00BF5BC7"/>
    <w:rsid w:val="00BF66F2"/>
    <w:rsid w:val="00C20C29"/>
    <w:rsid w:val="00C21FFE"/>
    <w:rsid w:val="00C22124"/>
    <w:rsid w:val="00C245A4"/>
    <w:rsid w:val="00C25EFC"/>
    <w:rsid w:val="00C312CC"/>
    <w:rsid w:val="00C443F0"/>
    <w:rsid w:val="00C4659A"/>
    <w:rsid w:val="00C51FB0"/>
    <w:rsid w:val="00C56A6D"/>
    <w:rsid w:val="00C65D0D"/>
    <w:rsid w:val="00C77363"/>
    <w:rsid w:val="00C8489A"/>
    <w:rsid w:val="00C856A6"/>
    <w:rsid w:val="00C9484C"/>
    <w:rsid w:val="00CA5B83"/>
    <w:rsid w:val="00CA6DD5"/>
    <w:rsid w:val="00CB0E28"/>
    <w:rsid w:val="00CC3F73"/>
    <w:rsid w:val="00CC4C1D"/>
    <w:rsid w:val="00CD22FE"/>
    <w:rsid w:val="00CD47F8"/>
    <w:rsid w:val="00CD57EB"/>
    <w:rsid w:val="00CD75F0"/>
    <w:rsid w:val="00CD7FDE"/>
    <w:rsid w:val="00CE1B53"/>
    <w:rsid w:val="00CE2132"/>
    <w:rsid w:val="00CE2BAE"/>
    <w:rsid w:val="00CF7823"/>
    <w:rsid w:val="00D0651C"/>
    <w:rsid w:val="00D1139D"/>
    <w:rsid w:val="00D13A66"/>
    <w:rsid w:val="00D155A9"/>
    <w:rsid w:val="00D23C74"/>
    <w:rsid w:val="00D33247"/>
    <w:rsid w:val="00D334DF"/>
    <w:rsid w:val="00D36A81"/>
    <w:rsid w:val="00D441E3"/>
    <w:rsid w:val="00D50948"/>
    <w:rsid w:val="00D5386B"/>
    <w:rsid w:val="00D55E19"/>
    <w:rsid w:val="00D562D5"/>
    <w:rsid w:val="00D56E0D"/>
    <w:rsid w:val="00D5764F"/>
    <w:rsid w:val="00D81213"/>
    <w:rsid w:val="00D91B8F"/>
    <w:rsid w:val="00D932EE"/>
    <w:rsid w:val="00DA1211"/>
    <w:rsid w:val="00DB37D1"/>
    <w:rsid w:val="00DC2B36"/>
    <w:rsid w:val="00DC61A5"/>
    <w:rsid w:val="00DD03EA"/>
    <w:rsid w:val="00DD2A87"/>
    <w:rsid w:val="00DD4F57"/>
    <w:rsid w:val="00DD6701"/>
    <w:rsid w:val="00DE2675"/>
    <w:rsid w:val="00DE3247"/>
    <w:rsid w:val="00DF0100"/>
    <w:rsid w:val="00DF0E6F"/>
    <w:rsid w:val="00E02BCC"/>
    <w:rsid w:val="00E03D2E"/>
    <w:rsid w:val="00E10AF7"/>
    <w:rsid w:val="00E11E04"/>
    <w:rsid w:val="00E22DB2"/>
    <w:rsid w:val="00E23304"/>
    <w:rsid w:val="00E35381"/>
    <w:rsid w:val="00E41E93"/>
    <w:rsid w:val="00E51C07"/>
    <w:rsid w:val="00E531DE"/>
    <w:rsid w:val="00E56C7A"/>
    <w:rsid w:val="00E57817"/>
    <w:rsid w:val="00E61D36"/>
    <w:rsid w:val="00E71099"/>
    <w:rsid w:val="00E75501"/>
    <w:rsid w:val="00E81554"/>
    <w:rsid w:val="00E83C84"/>
    <w:rsid w:val="00E85170"/>
    <w:rsid w:val="00EA0F13"/>
    <w:rsid w:val="00EB3663"/>
    <w:rsid w:val="00EB7B7D"/>
    <w:rsid w:val="00EC268A"/>
    <w:rsid w:val="00ED72C1"/>
    <w:rsid w:val="00EE0600"/>
    <w:rsid w:val="00EE12B9"/>
    <w:rsid w:val="00EF1140"/>
    <w:rsid w:val="00EF1A7A"/>
    <w:rsid w:val="00F0113C"/>
    <w:rsid w:val="00F053FA"/>
    <w:rsid w:val="00F06370"/>
    <w:rsid w:val="00F15530"/>
    <w:rsid w:val="00F16625"/>
    <w:rsid w:val="00F30A4C"/>
    <w:rsid w:val="00F30C27"/>
    <w:rsid w:val="00F356CB"/>
    <w:rsid w:val="00F35E68"/>
    <w:rsid w:val="00F4017B"/>
    <w:rsid w:val="00F413EA"/>
    <w:rsid w:val="00F508EC"/>
    <w:rsid w:val="00F51D4A"/>
    <w:rsid w:val="00F51F72"/>
    <w:rsid w:val="00F52634"/>
    <w:rsid w:val="00F54F81"/>
    <w:rsid w:val="00F604EA"/>
    <w:rsid w:val="00F64028"/>
    <w:rsid w:val="00F674B0"/>
    <w:rsid w:val="00F73713"/>
    <w:rsid w:val="00F746E0"/>
    <w:rsid w:val="00F75D0D"/>
    <w:rsid w:val="00F8076A"/>
    <w:rsid w:val="00F81E47"/>
    <w:rsid w:val="00F9254F"/>
    <w:rsid w:val="00FA4BA9"/>
    <w:rsid w:val="00FA51FE"/>
    <w:rsid w:val="00FC4123"/>
    <w:rsid w:val="00FC6CCE"/>
    <w:rsid w:val="00FE1565"/>
    <w:rsid w:val="00FE218A"/>
    <w:rsid w:val="00FE35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CC090"/>
  <w15:chartTrackingRefBased/>
  <w15:docId w15:val="{C5B7A0BE-C269-4134-8450-FA76763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link w:val="Kop1Char"/>
    <w:qFormat/>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0"/>
    </w:pPr>
    <w:rPr>
      <w:rFonts w:ascii="Helvetica" w:hAnsi="Helvetica"/>
      <w:b/>
      <w:sz w:val="20"/>
      <w:szCs w:val="20"/>
      <w:lang w:val="nl-NL"/>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rPr>
      <w:rFonts w:ascii="Frutiger LT 55 Roman" w:hAnsi="Frutiger LT 55 Roman" w:cs="Times New Roman"/>
    </w:rPr>
  </w:style>
  <w:style w:type="character" w:customStyle="1" w:styleId="WW8Num7z0">
    <w:name w:val="WW8Num7z0"/>
    <w:rPr>
      <w:b/>
      <w:i w:val="0"/>
    </w:rPr>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rFonts w:ascii="Frutiger LT 55 Roman" w:eastAsia="Times New Roman" w:hAnsi="Frutiger LT 55 Roman" w:cs="Times New Roman"/>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14z0">
    <w:name w:val="WW8Num14z0"/>
    <w:rPr>
      <w:b/>
      <w:i w:val="0"/>
    </w:rPr>
  </w:style>
  <w:style w:type="character" w:customStyle="1" w:styleId="WW8Num16z0">
    <w:name w:val="WW8Num16z0"/>
    <w:rPr>
      <w:b w:val="0"/>
    </w:rPr>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rPr>
      <w:color w:val="0000FF"/>
      <w:u w:val="single"/>
    </w:rPr>
  </w:style>
  <w:style w:type="character" w:styleId="Zwaar">
    <w:name w:val="Strong"/>
    <w:qFormat/>
    <w:rPr>
      <w:b/>
      <w:bCs/>
    </w:rPr>
  </w:style>
  <w:style w:type="character" w:customStyle="1" w:styleId="NumberingSymbols">
    <w:name w:val="Numbering Symbols"/>
  </w:style>
  <w:style w:type="paragraph" w:customStyle="1" w:styleId="Heading">
    <w:name w:val="Heading"/>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Caption1">
    <w:name w:val="Caption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inspringen21">
    <w:name w:val="Platte tekst inspringen 21"/>
    <w:basedOn w:val="Standaard"/>
    <w:pPr>
      <w:ind w:left="4678"/>
      <w:jc w:val="both"/>
    </w:pPr>
    <w:rPr>
      <w:rFonts w:ascii="Arial" w:hAnsi="Arial"/>
      <w:szCs w:val="20"/>
      <w:lang w:val="nl-NL"/>
    </w:rPr>
  </w:style>
  <w:style w:type="paragraph" w:styleId="Ballontekst">
    <w:name w:val="Balloon Text"/>
    <w:basedOn w:val="Standaard"/>
    <w:rPr>
      <w:rFonts w:ascii="Tahoma" w:hAnsi="Tahoma" w:cs="Tahoma"/>
      <w:sz w:val="16"/>
      <w:szCs w:val="16"/>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paragraph" w:styleId="Plattetekstinspringen2">
    <w:name w:val="Body Text Indent 2"/>
    <w:basedOn w:val="Standaard"/>
    <w:rsid w:val="006C1A10"/>
    <w:pPr>
      <w:spacing w:after="120" w:line="480" w:lineRule="auto"/>
      <w:ind w:left="283"/>
    </w:pPr>
  </w:style>
  <w:style w:type="character" w:customStyle="1" w:styleId="Kop1Char">
    <w:name w:val="Kop 1 Char"/>
    <w:link w:val="Kop1"/>
    <w:rsid w:val="006C1A10"/>
    <w:rPr>
      <w:rFonts w:ascii="Helvetica" w:hAnsi="Helvetica"/>
      <w:b/>
      <w:lang w:val="nl-NL" w:eastAsia="ar-SA" w:bidi="ar-SA"/>
    </w:rPr>
  </w:style>
  <w:style w:type="paragraph" w:styleId="Titel">
    <w:name w:val="Title"/>
    <w:basedOn w:val="Standaard"/>
    <w:next w:val="Standaard"/>
    <w:link w:val="TitelChar"/>
    <w:qFormat/>
    <w:rsid w:val="006C1A10"/>
    <w:pPr>
      <w:pBdr>
        <w:bottom w:val="single" w:sz="8" w:space="4" w:color="4F81BD"/>
      </w:pBdr>
      <w:suppressAutoHyphens w:val="0"/>
      <w:spacing w:after="300"/>
      <w:contextualSpacing/>
    </w:pPr>
    <w:rPr>
      <w:rFonts w:ascii="Arial" w:hAnsi="Arial"/>
      <w:color w:val="17365D"/>
      <w:spacing w:val="5"/>
      <w:kern w:val="28"/>
      <w:sz w:val="28"/>
      <w:szCs w:val="52"/>
      <w:lang w:val="nl-NL" w:eastAsia="nl-NL"/>
    </w:rPr>
  </w:style>
  <w:style w:type="character" w:customStyle="1" w:styleId="TitelChar">
    <w:name w:val="Titel Char"/>
    <w:link w:val="Titel"/>
    <w:rsid w:val="006C1A10"/>
    <w:rPr>
      <w:rFonts w:ascii="Arial" w:hAnsi="Arial"/>
      <w:color w:val="17365D"/>
      <w:spacing w:val="5"/>
      <w:kern w:val="28"/>
      <w:sz w:val="28"/>
      <w:szCs w:val="52"/>
      <w:lang w:val="nl-NL" w:eastAsia="nl-NL" w:bidi="ar-SA"/>
    </w:rPr>
  </w:style>
  <w:style w:type="paragraph" w:customStyle="1" w:styleId="puntjesozr">
    <w:name w:val="puntjesozr"/>
    <w:basedOn w:val="Standaard"/>
    <w:rsid w:val="006C1A10"/>
    <w:pPr>
      <w:numPr>
        <w:numId w:val="20"/>
      </w:numPr>
      <w:suppressAutoHyphens w:val="0"/>
      <w:spacing w:after="480"/>
    </w:pPr>
    <w:rPr>
      <w:rFonts w:ascii="Arial" w:hAnsi="Arial"/>
      <w:szCs w:val="20"/>
      <w:lang w:val="nl-NL" w:eastAsia="nl-NL"/>
    </w:rPr>
  </w:style>
  <w:style w:type="paragraph" w:styleId="Lijstalinea">
    <w:name w:val="List Paragraph"/>
    <w:basedOn w:val="Standaard"/>
    <w:uiPriority w:val="34"/>
    <w:qFormat/>
    <w:rsid w:val="00764D87"/>
    <w:pPr>
      <w:ind w:left="720"/>
    </w:pPr>
  </w:style>
  <w:style w:type="character" w:styleId="GevolgdeHyperlink">
    <w:name w:val="FollowedHyperlink"/>
    <w:rsid w:val="008C11A2"/>
    <w:rPr>
      <w:color w:val="800080"/>
      <w:u w:val="single"/>
    </w:rPr>
  </w:style>
  <w:style w:type="character" w:styleId="Verwijzingopmerking">
    <w:name w:val="annotation reference"/>
    <w:rsid w:val="0009314C"/>
    <w:rPr>
      <w:sz w:val="16"/>
      <w:szCs w:val="16"/>
    </w:rPr>
  </w:style>
  <w:style w:type="paragraph" w:styleId="Tekstopmerking">
    <w:name w:val="annotation text"/>
    <w:basedOn w:val="Standaard"/>
    <w:link w:val="TekstopmerkingChar"/>
    <w:rsid w:val="0009314C"/>
    <w:rPr>
      <w:sz w:val="20"/>
      <w:szCs w:val="20"/>
    </w:rPr>
  </w:style>
  <w:style w:type="character" w:customStyle="1" w:styleId="TekstopmerkingChar">
    <w:name w:val="Tekst opmerking Char"/>
    <w:link w:val="Tekstopmerking"/>
    <w:rsid w:val="0009314C"/>
    <w:rPr>
      <w:lang w:eastAsia="ar-SA"/>
    </w:rPr>
  </w:style>
  <w:style w:type="paragraph" w:styleId="Onderwerpvanopmerking">
    <w:name w:val="annotation subject"/>
    <w:basedOn w:val="Tekstopmerking"/>
    <w:next w:val="Tekstopmerking"/>
    <w:link w:val="OnderwerpvanopmerkingChar"/>
    <w:rsid w:val="0009314C"/>
    <w:rPr>
      <w:b/>
      <w:bCs/>
    </w:rPr>
  </w:style>
  <w:style w:type="character" w:customStyle="1" w:styleId="OnderwerpvanopmerkingChar">
    <w:name w:val="Onderwerp van opmerking Char"/>
    <w:link w:val="Onderwerpvanopmerking"/>
    <w:rsid w:val="0009314C"/>
    <w:rPr>
      <w:b/>
      <w:bCs/>
      <w:lang w:eastAsia="ar-SA"/>
    </w:rPr>
  </w:style>
  <w:style w:type="paragraph" w:styleId="Revisie">
    <w:name w:val="Revision"/>
    <w:hidden/>
    <w:uiPriority w:val="99"/>
    <w:semiHidden/>
    <w:rsid w:val="00FE35A9"/>
    <w:rPr>
      <w:sz w:val="24"/>
      <w:szCs w:val="24"/>
      <w:lang w:eastAsia="ar-SA"/>
    </w:rPr>
  </w:style>
  <w:style w:type="character" w:styleId="Onopgelostemelding">
    <w:name w:val="Unresolved Mention"/>
    <w:basedOn w:val="Standaardalinea-lettertype"/>
    <w:uiPriority w:val="99"/>
    <w:semiHidden/>
    <w:unhideWhenUsed/>
    <w:rsid w:val="00402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203">
      <w:bodyDiv w:val="1"/>
      <w:marLeft w:val="0"/>
      <w:marRight w:val="0"/>
      <w:marTop w:val="0"/>
      <w:marBottom w:val="0"/>
      <w:divBdr>
        <w:top w:val="none" w:sz="0" w:space="0" w:color="auto"/>
        <w:left w:val="none" w:sz="0" w:space="0" w:color="auto"/>
        <w:bottom w:val="none" w:sz="0" w:space="0" w:color="auto"/>
        <w:right w:val="none" w:sz="0" w:space="0" w:color="auto"/>
      </w:divBdr>
    </w:div>
    <w:div w:id="509218613">
      <w:bodyDiv w:val="1"/>
      <w:marLeft w:val="0"/>
      <w:marRight w:val="0"/>
      <w:marTop w:val="0"/>
      <w:marBottom w:val="0"/>
      <w:divBdr>
        <w:top w:val="none" w:sz="0" w:space="0" w:color="auto"/>
        <w:left w:val="none" w:sz="0" w:space="0" w:color="auto"/>
        <w:bottom w:val="none" w:sz="0" w:space="0" w:color="auto"/>
        <w:right w:val="none" w:sz="0" w:space="0" w:color="auto"/>
      </w:divBdr>
      <w:divsChild>
        <w:div w:id="1803225917">
          <w:marLeft w:val="0"/>
          <w:marRight w:val="0"/>
          <w:marTop w:val="0"/>
          <w:marBottom w:val="0"/>
          <w:divBdr>
            <w:top w:val="none" w:sz="0" w:space="0" w:color="auto"/>
            <w:left w:val="none" w:sz="0" w:space="0" w:color="auto"/>
            <w:bottom w:val="none" w:sz="0" w:space="0" w:color="auto"/>
            <w:right w:val="none" w:sz="0" w:space="0" w:color="auto"/>
          </w:divBdr>
          <w:divsChild>
            <w:div w:id="1475295822">
              <w:marLeft w:val="0"/>
              <w:marRight w:val="0"/>
              <w:marTop w:val="0"/>
              <w:marBottom w:val="0"/>
              <w:divBdr>
                <w:top w:val="none" w:sz="0" w:space="0" w:color="auto"/>
                <w:left w:val="none" w:sz="0" w:space="0" w:color="auto"/>
                <w:bottom w:val="none" w:sz="0" w:space="0" w:color="auto"/>
                <w:right w:val="none" w:sz="0" w:space="0" w:color="auto"/>
              </w:divBdr>
              <w:divsChild>
                <w:div w:id="1341397219">
                  <w:marLeft w:val="0"/>
                  <w:marRight w:val="0"/>
                  <w:marTop w:val="0"/>
                  <w:marBottom w:val="0"/>
                  <w:divBdr>
                    <w:top w:val="none" w:sz="0" w:space="0" w:color="auto"/>
                    <w:left w:val="none" w:sz="0" w:space="0" w:color="auto"/>
                    <w:bottom w:val="none" w:sz="0" w:space="0" w:color="auto"/>
                    <w:right w:val="none" w:sz="0" w:space="0" w:color="auto"/>
                  </w:divBdr>
                  <w:divsChild>
                    <w:div w:id="775641363">
                      <w:marLeft w:val="0"/>
                      <w:marRight w:val="0"/>
                      <w:marTop w:val="0"/>
                      <w:marBottom w:val="0"/>
                      <w:divBdr>
                        <w:top w:val="none" w:sz="0" w:space="0" w:color="auto"/>
                        <w:left w:val="none" w:sz="0" w:space="0" w:color="auto"/>
                        <w:bottom w:val="none" w:sz="0" w:space="0" w:color="auto"/>
                        <w:right w:val="none" w:sz="0" w:space="0" w:color="auto"/>
                      </w:divBdr>
                      <w:divsChild>
                        <w:div w:id="876744069">
                          <w:marLeft w:val="0"/>
                          <w:marRight w:val="0"/>
                          <w:marTop w:val="0"/>
                          <w:marBottom w:val="0"/>
                          <w:divBdr>
                            <w:top w:val="none" w:sz="0" w:space="0" w:color="auto"/>
                            <w:left w:val="none" w:sz="0" w:space="0" w:color="auto"/>
                            <w:bottom w:val="none" w:sz="0" w:space="0" w:color="auto"/>
                            <w:right w:val="none" w:sz="0" w:space="0" w:color="auto"/>
                          </w:divBdr>
                          <w:divsChild>
                            <w:div w:id="1848791214">
                              <w:marLeft w:val="0"/>
                              <w:marRight w:val="0"/>
                              <w:marTop w:val="0"/>
                              <w:marBottom w:val="0"/>
                              <w:divBdr>
                                <w:top w:val="none" w:sz="0" w:space="0" w:color="auto"/>
                                <w:left w:val="none" w:sz="0" w:space="0" w:color="auto"/>
                                <w:bottom w:val="none" w:sz="0" w:space="0" w:color="auto"/>
                                <w:right w:val="none" w:sz="0" w:space="0" w:color="auto"/>
                              </w:divBdr>
                              <w:divsChild>
                                <w:div w:id="1147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83287">
      <w:bodyDiv w:val="1"/>
      <w:marLeft w:val="0"/>
      <w:marRight w:val="0"/>
      <w:marTop w:val="0"/>
      <w:marBottom w:val="0"/>
      <w:divBdr>
        <w:top w:val="none" w:sz="0" w:space="0" w:color="auto"/>
        <w:left w:val="none" w:sz="0" w:space="0" w:color="auto"/>
        <w:bottom w:val="none" w:sz="0" w:space="0" w:color="auto"/>
        <w:right w:val="none" w:sz="0" w:space="0" w:color="auto"/>
      </w:divBdr>
      <w:divsChild>
        <w:div w:id="472452269">
          <w:marLeft w:val="0"/>
          <w:marRight w:val="0"/>
          <w:marTop w:val="0"/>
          <w:marBottom w:val="0"/>
          <w:divBdr>
            <w:top w:val="none" w:sz="0" w:space="0" w:color="auto"/>
            <w:left w:val="none" w:sz="0" w:space="0" w:color="auto"/>
            <w:bottom w:val="none" w:sz="0" w:space="0" w:color="auto"/>
            <w:right w:val="none" w:sz="0" w:space="0" w:color="auto"/>
          </w:divBdr>
          <w:divsChild>
            <w:div w:id="622738357">
              <w:marLeft w:val="0"/>
              <w:marRight w:val="0"/>
              <w:marTop w:val="0"/>
              <w:marBottom w:val="0"/>
              <w:divBdr>
                <w:top w:val="none" w:sz="0" w:space="0" w:color="auto"/>
                <w:left w:val="none" w:sz="0" w:space="0" w:color="auto"/>
                <w:bottom w:val="none" w:sz="0" w:space="0" w:color="auto"/>
                <w:right w:val="none" w:sz="0" w:space="0" w:color="auto"/>
              </w:divBdr>
              <w:divsChild>
                <w:div w:id="9653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816">
      <w:bodyDiv w:val="1"/>
      <w:marLeft w:val="0"/>
      <w:marRight w:val="0"/>
      <w:marTop w:val="0"/>
      <w:marBottom w:val="0"/>
      <w:divBdr>
        <w:top w:val="none" w:sz="0" w:space="0" w:color="auto"/>
        <w:left w:val="none" w:sz="0" w:space="0" w:color="auto"/>
        <w:bottom w:val="none" w:sz="0" w:space="0" w:color="auto"/>
        <w:right w:val="none" w:sz="0" w:space="0" w:color="auto"/>
      </w:divBdr>
    </w:div>
    <w:div w:id="19010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olas.Bouteca@ugent.be" TargetMode="External"/><Relationship Id="rId18" Type="http://schemas.openxmlformats.org/officeDocument/2006/relationships/hyperlink" Target="mailto:Lieven.Boelen@ugent.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Koenraad.DeCeuninck@ugent.be" TargetMode="External"/><Relationship Id="rId17" Type="http://schemas.openxmlformats.org/officeDocument/2006/relationships/hyperlink" Target="mailto:Willem.Goutry@ugent.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af.Reuse@ugent.be" TargetMode="External"/><Relationship Id="rId20" Type="http://schemas.openxmlformats.org/officeDocument/2006/relationships/hyperlink" Target="mailto:Eduard.Delputte@UGent.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gent.be/ps/nl/voor-studenten/lessen/foer"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Maxime.Vandenberghe@ugent.be" TargetMode="External"/><Relationship Id="rId23" Type="http://schemas.openxmlformats.org/officeDocument/2006/relationships/footer" Target="footer2.xml"/><Relationship Id="rId10" Type="http://schemas.openxmlformats.org/officeDocument/2006/relationships/hyperlink" Target="https://www.ugent.be/student/nl/studeren/stage" TargetMode="External"/><Relationship Id="rId19" Type="http://schemas.openxmlformats.org/officeDocument/2006/relationships/hyperlink" Target="mailto:Elizaveta.Gjurova@UGent.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re.Baeten@ugent.b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0" ma:contentTypeDescription="Een nieuw document maken." ma:contentTypeScope="" ma:versionID="91d319c7d84623291cd33837cde8c7e8">
  <xsd:schema xmlns:xsd="http://www.w3.org/2001/XMLSchema" xmlns:xs="http://www.w3.org/2001/XMLSchema" xmlns:p="http://schemas.microsoft.com/office/2006/metadata/properties" xmlns:ns3="e9eefd5e-eb8a-4690-b8a3-e9c1d5bacbad" targetNamespace="http://schemas.microsoft.com/office/2006/metadata/properties" ma:root="true" ma:fieldsID="87a6d43da65fe320b23c0622204d1178" ns3:_="">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D88BB-3137-4563-9976-A0B8F667C224}">
  <ds:schemaRefs>
    <ds:schemaRef ds:uri="http://schemas.microsoft.com/sharepoint/v3/contenttype/forms"/>
  </ds:schemaRefs>
</ds:datastoreItem>
</file>

<file path=customXml/itemProps2.xml><?xml version="1.0" encoding="utf-8"?>
<ds:datastoreItem xmlns:ds="http://schemas.openxmlformats.org/officeDocument/2006/customXml" ds:itemID="{813F45E4-590F-4A53-93C2-A03754D89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5A16A-A18C-4165-A454-918114DB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4772</Words>
  <Characters>26252</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Informatiebrochure:</vt:lpstr>
      <vt:lpstr>Informatiebrochure:</vt:lpstr>
    </vt:vector>
  </TitlesOfParts>
  <Company>UGent</Company>
  <LinksUpToDate>false</LinksUpToDate>
  <CharactersWithSpaces>30963</CharactersWithSpaces>
  <SharedDoc>false</SharedDoc>
  <HLinks>
    <vt:vector size="78" baseType="variant">
      <vt:variant>
        <vt:i4>7012376</vt:i4>
      </vt:variant>
      <vt:variant>
        <vt:i4>36</vt:i4>
      </vt:variant>
      <vt:variant>
        <vt:i4>0</vt:i4>
      </vt:variant>
      <vt:variant>
        <vt:i4>5</vt:i4>
      </vt:variant>
      <vt:variant>
        <vt:lpwstr>mailto:Tom.Verhelst@ugent.be</vt:lpwstr>
      </vt:variant>
      <vt:variant>
        <vt:lpwstr/>
      </vt:variant>
      <vt:variant>
        <vt:i4>7536668</vt:i4>
      </vt:variant>
      <vt:variant>
        <vt:i4>33</vt:i4>
      </vt:variant>
      <vt:variant>
        <vt:i4>0</vt:i4>
      </vt:variant>
      <vt:variant>
        <vt:i4>5</vt:i4>
      </vt:variant>
      <vt:variant>
        <vt:lpwstr>mailto:Nicolas.vandevoorde@ugent.be</vt:lpwstr>
      </vt:variant>
      <vt:variant>
        <vt:lpwstr/>
      </vt:variant>
      <vt:variant>
        <vt:i4>3604554</vt:i4>
      </vt:variant>
      <vt:variant>
        <vt:i4>30</vt:i4>
      </vt:variant>
      <vt:variant>
        <vt:i4>0</vt:i4>
      </vt:variant>
      <vt:variant>
        <vt:i4>5</vt:i4>
      </vt:variant>
      <vt:variant>
        <vt:lpwstr>mailto:Tony.Valcke@ugent.be</vt:lpwstr>
      </vt:variant>
      <vt:variant>
        <vt:lpwstr/>
      </vt:variant>
      <vt:variant>
        <vt:i4>4980782</vt:i4>
      </vt:variant>
      <vt:variant>
        <vt:i4>27</vt:i4>
      </vt:variant>
      <vt:variant>
        <vt:i4>0</vt:i4>
      </vt:variant>
      <vt:variant>
        <vt:i4>5</vt:i4>
      </vt:variant>
      <vt:variant>
        <vt:lpwstr>mailto:Johannes.Rodenbach@UGent.be</vt:lpwstr>
      </vt:variant>
      <vt:variant>
        <vt:lpwstr/>
      </vt:variant>
      <vt:variant>
        <vt:i4>1769573</vt:i4>
      </vt:variant>
      <vt:variant>
        <vt:i4>24</vt:i4>
      </vt:variant>
      <vt:variant>
        <vt:i4>0</vt:i4>
      </vt:variant>
      <vt:variant>
        <vt:i4>5</vt:i4>
      </vt:variant>
      <vt:variant>
        <vt:lpwstr>mailto:Thibaut.Renson@ugent.be</vt:lpwstr>
      </vt:variant>
      <vt:variant>
        <vt:lpwstr/>
      </vt:variant>
      <vt:variant>
        <vt:i4>2621530</vt:i4>
      </vt:variant>
      <vt:variant>
        <vt:i4>21</vt:i4>
      </vt:variant>
      <vt:variant>
        <vt:i4>0</vt:i4>
      </vt:variant>
      <vt:variant>
        <vt:i4>5</vt:i4>
      </vt:variant>
      <vt:variant>
        <vt:lpwstr>mailto:Kasper.Ossenblok@ugent.be</vt:lpwstr>
      </vt:variant>
      <vt:variant>
        <vt:lpwstr/>
      </vt:variant>
      <vt:variant>
        <vt:i4>4063308</vt:i4>
      </vt:variant>
      <vt:variant>
        <vt:i4>18</vt:i4>
      </vt:variant>
      <vt:variant>
        <vt:i4>0</vt:i4>
      </vt:variant>
      <vt:variant>
        <vt:i4>5</vt:i4>
      </vt:variant>
      <vt:variant>
        <vt:lpwstr>mailto:pmoens.moens@ugent.be</vt:lpwstr>
      </vt:variant>
      <vt:variant>
        <vt:lpwstr/>
      </vt:variant>
      <vt:variant>
        <vt:i4>2687043</vt:i4>
      </vt:variant>
      <vt:variant>
        <vt:i4>15</vt:i4>
      </vt:variant>
      <vt:variant>
        <vt:i4>0</vt:i4>
      </vt:variant>
      <vt:variant>
        <vt:i4>5</vt:i4>
      </vt:variant>
      <vt:variant>
        <vt:lpwstr>mailto:An.Heyerick@ugent.be</vt:lpwstr>
      </vt:variant>
      <vt:variant>
        <vt:lpwstr/>
      </vt:variant>
      <vt:variant>
        <vt:i4>6619164</vt:i4>
      </vt:variant>
      <vt:variant>
        <vt:i4>12</vt:i4>
      </vt:variant>
      <vt:variant>
        <vt:i4>0</vt:i4>
      </vt:variant>
      <vt:variant>
        <vt:i4>5</vt:i4>
      </vt:variant>
      <vt:variant>
        <vt:lpwstr>mailto:Nicolas.Bouteca@ugent.be</vt:lpwstr>
      </vt:variant>
      <vt:variant>
        <vt:lpwstr/>
      </vt:variant>
      <vt:variant>
        <vt:i4>3932241</vt:i4>
      </vt:variant>
      <vt:variant>
        <vt:i4>9</vt:i4>
      </vt:variant>
      <vt:variant>
        <vt:i4>0</vt:i4>
      </vt:variant>
      <vt:variant>
        <vt:i4>5</vt:i4>
      </vt:variant>
      <vt:variant>
        <vt:lpwstr>mailto:Koenraad.DeCeuninck@ugent.be</vt:lpwstr>
      </vt:variant>
      <vt:variant>
        <vt:lpwstr/>
      </vt:variant>
      <vt:variant>
        <vt:i4>5570592</vt:i4>
      </vt:variant>
      <vt:variant>
        <vt:i4>6</vt:i4>
      </vt:variant>
      <vt:variant>
        <vt:i4>0</vt:i4>
      </vt:variant>
      <vt:variant>
        <vt:i4>5</vt:i4>
      </vt:variant>
      <vt:variant>
        <vt:lpwstr>mailto:Carl.Devos@ugent.be</vt:lpwstr>
      </vt:variant>
      <vt:variant>
        <vt:lpwstr/>
      </vt:variant>
      <vt:variant>
        <vt:i4>131090</vt:i4>
      </vt:variant>
      <vt:variant>
        <vt:i4>3</vt:i4>
      </vt:variant>
      <vt:variant>
        <vt:i4>0</vt:i4>
      </vt:variant>
      <vt:variant>
        <vt:i4>5</vt:i4>
      </vt:variant>
      <vt:variant>
        <vt:lpwstr>http://www.ugent.be/</vt:lpwstr>
      </vt:variant>
      <vt:variant>
        <vt:lpwstr/>
      </vt:variant>
      <vt:variant>
        <vt:i4>1179651</vt:i4>
      </vt:variant>
      <vt:variant>
        <vt:i4>0</vt:i4>
      </vt:variant>
      <vt:variant>
        <vt:i4>0</vt:i4>
      </vt:variant>
      <vt:variant>
        <vt:i4>5</vt:i4>
      </vt:variant>
      <vt:variant>
        <vt:lpwstr>http://artemis.ugent.be/scriptie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Informatiebrochure:</dc:title>
  <dc:subject/>
  <dc:creator>eamus</dc:creator>
  <cp:keywords/>
  <dc:description/>
  <cp:lastModifiedBy>Koenraad De Ceuninck</cp:lastModifiedBy>
  <cp:revision>9</cp:revision>
  <cp:lastPrinted>2017-03-16T09:15:00Z</cp:lastPrinted>
  <dcterms:created xsi:type="dcterms:W3CDTF">2021-05-04T15:00:00Z</dcterms:created>
  <dcterms:modified xsi:type="dcterms:W3CDTF">2022-08-29T09:53:00Z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